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2403" w14:textId="77777777" w:rsidR="00B44D2E" w:rsidRPr="00F667DA" w:rsidRDefault="00B44D2E" w:rsidP="00B44D2E">
      <w:bookmarkStart w:id="0" w:name="_Hlk74590999"/>
    </w:p>
    <w:tbl>
      <w:tblPr>
        <w:tblW w:w="5000" w:type="pct"/>
        <w:tblLook w:val="0600" w:firstRow="0" w:lastRow="0" w:firstColumn="0" w:lastColumn="0" w:noHBand="1" w:noVBand="1"/>
      </w:tblPr>
      <w:tblGrid>
        <w:gridCol w:w="997"/>
        <w:gridCol w:w="1453"/>
        <w:gridCol w:w="201"/>
        <w:gridCol w:w="1593"/>
        <w:gridCol w:w="665"/>
        <w:gridCol w:w="215"/>
        <w:gridCol w:w="201"/>
        <w:gridCol w:w="2115"/>
        <w:gridCol w:w="201"/>
        <w:gridCol w:w="512"/>
        <w:gridCol w:w="2299"/>
      </w:tblGrid>
      <w:tr w:rsidR="00B44D2E" w:rsidRPr="00F667DA" w14:paraId="4593D5D5" w14:textId="77777777" w:rsidTr="00AB2AA3">
        <w:tc>
          <w:tcPr>
            <w:tcW w:w="2030" w:type="pct"/>
            <w:gridSpan w:val="4"/>
            <w:vMerge w:val="restart"/>
          </w:tcPr>
          <w:p w14:paraId="69BF5803" w14:textId="76BBF010" w:rsidR="00B44D2E" w:rsidRPr="00F667DA" w:rsidRDefault="00B44D2E" w:rsidP="00FE5EE0">
            <w:pPr>
              <w:pStyle w:val="Ondertitel"/>
            </w:pPr>
            <w:r>
              <w:t>Acteur</w:t>
            </w:r>
          </w:p>
          <w:p w14:paraId="6CA04B85" w14:textId="4CB6A14D" w:rsidR="00B44D2E" w:rsidRPr="00F667DA" w:rsidRDefault="00B44D2E" w:rsidP="00FE5EE0">
            <w:pPr>
              <w:pStyle w:val="Titel"/>
              <w:rPr>
                <w:rFonts w:ascii="Univers" w:hAnsi="Univers"/>
                <w:b w:val="0"/>
                <w:spacing w:val="-16"/>
                <w:sz w:val="8"/>
                <w:szCs w:val="8"/>
              </w:rPr>
            </w:pPr>
            <w:r>
              <w:t>Boy van der Heiden</w:t>
            </w:r>
          </w:p>
        </w:tc>
        <w:tc>
          <w:tcPr>
            <w:tcW w:w="421" w:type="pct"/>
            <w:gridSpan w:val="2"/>
          </w:tcPr>
          <w:p w14:paraId="5C7E24C0" w14:textId="77777777" w:rsidR="00B44D2E" w:rsidRPr="00F667DA" w:rsidRDefault="00B44D2E" w:rsidP="00FE5EE0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2548" w:type="pct"/>
            <w:gridSpan w:val="5"/>
            <w:shd w:val="clear" w:color="auto" w:fill="000000"/>
          </w:tcPr>
          <w:p w14:paraId="6E54C844" w14:textId="77777777" w:rsidR="00B44D2E" w:rsidRPr="00F667DA" w:rsidRDefault="00B44D2E" w:rsidP="00FE5EE0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</w:tr>
      <w:tr w:rsidR="00B44D2E" w:rsidRPr="00F667DA" w14:paraId="3223DE62" w14:textId="77777777" w:rsidTr="00AB2AA3">
        <w:trPr>
          <w:trHeight w:val="720"/>
        </w:trPr>
        <w:tc>
          <w:tcPr>
            <w:tcW w:w="2030" w:type="pct"/>
            <w:gridSpan w:val="4"/>
            <w:vMerge/>
          </w:tcPr>
          <w:p w14:paraId="537F3368" w14:textId="77777777" w:rsidR="00B44D2E" w:rsidRPr="00F667DA" w:rsidRDefault="00B44D2E" w:rsidP="00FE5EE0">
            <w:pPr>
              <w:pStyle w:val="Titel"/>
            </w:pPr>
          </w:p>
        </w:tc>
        <w:tc>
          <w:tcPr>
            <w:tcW w:w="421" w:type="pct"/>
            <w:gridSpan w:val="2"/>
          </w:tcPr>
          <w:p w14:paraId="51E3ED41" w14:textId="77777777" w:rsidR="00B44D2E" w:rsidRPr="00F667DA" w:rsidRDefault="00B44D2E" w:rsidP="00FE5EE0">
            <w:pPr>
              <w:spacing w:before="134" w:line="240" w:lineRule="auto"/>
              <w:ind w:left="80"/>
              <w:outlineLvl w:val="1"/>
              <w:rPr>
                <w:rFonts w:ascii="Univers" w:hAnsi="Univers"/>
                <w:b/>
                <w:sz w:val="24"/>
              </w:rPr>
            </w:pPr>
          </w:p>
        </w:tc>
        <w:tc>
          <w:tcPr>
            <w:tcW w:w="2548" w:type="pct"/>
            <w:gridSpan w:val="5"/>
            <w:tcMar>
              <w:top w:w="144" w:type="dxa"/>
              <w:left w:w="115" w:type="dxa"/>
              <w:right w:w="115" w:type="dxa"/>
            </w:tcMar>
          </w:tcPr>
          <w:p w14:paraId="3011B39A" w14:textId="6FD1C2EF" w:rsidR="00B44D2E" w:rsidRPr="00F667DA" w:rsidRDefault="00B44D2E" w:rsidP="00FE5EE0">
            <w:pPr>
              <w:pStyle w:val="Kop1"/>
            </w:pPr>
            <w:r>
              <w:t>Contact</w:t>
            </w:r>
          </w:p>
        </w:tc>
      </w:tr>
      <w:tr w:rsidR="00B44D2E" w:rsidRPr="00F667DA" w14:paraId="1EF07A78" w14:textId="77777777" w:rsidTr="00AB2AA3">
        <w:trPr>
          <w:trHeight w:val="2448"/>
        </w:trPr>
        <w:tc>
          <w:tcPr>
            <w:tcW w:w="2030" w:type="pct"/>
            <w:gridSpan w:val="4"/>
            <w:vMerge/>
          </w:tcPr>
          <w:p w14:paraId="25171B5D" w14:textId="77777777" w:rsidR="00B44D2E" w:rsidRPr="00F667DA" w:rsidRDefault="00B44D2E" w:rsidP="00FE5EE0">
            <w:pPr>
              <w:spacing w:before="27" w:line="185" w:lineRule="auto"/>
              <w:ind w:left="14"/>
              <w:outlineLvl w:val="0"/>
              <w:rPr>
                <w:rFonts w:ascii="Univers" w:hAnsi="Univers"/>
                <w:b/>
                <w:spacing w:val="-16"/>
                <w:sz w:val="80"/>
              </w:rPr>
            </w:pPr>
          </w:p>
        </w:tc>
        <w:tc>
          <w:tcPr>
            <w:tcW w:w="421" w:type="pct"/>
            <w:gridSpan w:val="2"/>
          </w:tcPr>
          <w:p w14:paraId="02817663" w14:textId="77777777" w:rsidR="00B44D2E" w:rsidRPr="00F667DA" w:rsidRDefault="00B44D2E" w:rsidP="00FE5EE0">
            <w:pPr>
              <w:spacing w:before="170" w:line="240" w:lineRule="auto"/>
              <w:rPr>
                <w:rFonts w:ascii="Univers" w:hAnsi="Univers"/>
              </w:rPr>
            </w:pPr>
          </w:p>
        </w:tc>
        <w:tc>
          <w:tcPr>
            <w:tcW w:w="2548" w:type="pct"/>
            <w:gridSpan w:val="5"/>
          </w:tcPr>
          <w:p w14:paraId="225FFE63" w14:textId="378EF645" w:rsidR="00B44D2E" w:rsidRDefault="00B44D2E" w:rsidP="00FE5EE0">
            <w:pPr>
              <w:spacing w:before="240" w:line="240" w:lineRule="auto"/>
              <w:ind w:left="14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Tel.: 0611024438</w:t>
            </w:r>
            <w:r>
              <w:rPr>
                <w:rFonts w:ascii="Univers" w:hAnsi="Univers"/>
              </w:rPr>
              <w:br/>
              <w:t xml:space="preserve">E-mail: </w:t>
            </w:r>
            <w:hyperlink r:id="rId10" w:history="1">
              <w:r w:rsidR="006A7285" w:rsidRPr="00AE6CB0">
                <w:rPr>
                  <w:rStyle w:val="Hyperlink"/>
                  <w:rFonts w:ascii="Univers" w:hAnsi="Univers"/>
                </w:rPr>
                <w:t>vdheiden.boy@gmail.com</w:t>
              </w:r>
            </w:hyperlink>
          </w:p>
          <w:p w14:paraId="65EED793" w14:textId="4B63B000" w:rsidR="006A7285" w:rsidRDefault="006A7285" w:rsidP="00FE5EE0">
            <w:pPr>
              <w:spacing w:before="240" w:line="240" w:lineRule="auto"/>
              <w:ind w:left="14"/>
              <w:rPr>
                <w:rFonts w:ascii="Univers" w:hAnsi="Univers"/>
              </w:rPr>
            </w:pPr>
            <w:r>
              <w:rPr>
                <w:rFonts w:ascii="Univers" w:hAnsi="Univers"/>
                <w:noProof/>
              </w:rPr>
              <w:drawing>
                <wp:anchor distT="0" distB="0" distL="114300" distR="114300" simplePos="0" relativeHeight="251658240" behindDoc="0" locked="0" layoutInCell="1" allowOverlap="1" wp14:anchorId="3C9E0BB1" wp14:editId="12161C41">
                  <wp:simplePos x="0" y="0"/>
                  <wp:positionH relativeFrom="column">
                    <wp:posOffset>650569</wp:posOffset>
                  </wp:positionH>
                  <wp:positionV relativeFrom="paragraph">
                    <wp:posOffset>140051</wp:posOffset>
                  </wp:positionV>
                  <wp:extent cx="1765738" cy="1889704"/>
                  <wp:effectExtent l="0" t="0" r="6350" b="0"/>
                  <wp:wrapThrough wrapText="bothSides">
                    <wp:wrapPolygon edited="0">
                      <wp:start x="0" y="0"/>
                      <wp:lineTo x="0" y="21346"/>
                      <wp:lineTo x="21445" y="21346"/>
                      <wp:lineTo x="21445" y="0"/>
                      <wp:lineTo x="0" y="0"/>
                    </wp:wrapPolygon>
                  </wp:wrapThrough>
                  <wp:docPr id="1" name="Afbeelding 1" descr="Afbeelding met persoon, muur, binnen, kled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Afbeelding met persoon, muur, binnen, kleding&#10;&#10;Automatisch gegenereerde beschrijvi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04" r="11189" b="28153"/>
                          <a:stretch/>
                        </pic:blipFill>
                        <pic:spPr bwMode="auto">
                          <a:xfrm>
                            <a:off x="0" y="0"/>
                            <a:ext cx="1765738" cy="1889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BA4580" w14:textId="0079661D" w:rsidR="006A7285" w:rsidRDefault="006A7285" w:rsidP="00FE5EE0">
            <w:pPr>
              <w:spacing w:before="240" w:line="240" w:lineRule="auto"/>
              <w:ind w:left="14"/>
              <w:rPr>
                <w:rFonts w:ascii="Univers" w:hAnsi="Univers"/>
                <w:noProof/>
              </w:rPr>
            </w:pPr>
          </w:p>
          <w:p w14:paraId="3BA75EE6" w14:textId="6246A638" w:rsidR="006A7285" w:rsidRPr="00F667DA" w:rsidRDefault="006A7285" w:rsidP="00FE5EE0">
            <w:pPr>
              <w:spacing w:before="240" w:line="240" w:lineRule="auto"/>
              <w:ind w:left="14"/>
              <w:rPr>
                <w:rFonts w:ascii="Univers" w:hAnsi="Univers"/>
              </w:rPr>
            </w:pPr>
          </w:p>
        </w:tc>
      </w:tr>
      <w:tr w:rsidR="00B44D2E" w:rsidRPr="00F667DA" w14:paraId="7091A6F4" w14:textId="77777777" w:rsidTr="00AB2AA3">
        <w:tc>
          <w:tcPr>
            <w:tcW w:w="477" w:type="pct"/>
            <w:shd w:val="clear" w:color="auto" w:fill="000000"/>
          </w:tcPr>
          <w:p w14:paraId="0A972111" w14:textId="77777777" w:rsidR="00B44D2E" w:rsidRPr="00F667DA" w:rsidRDefault="00B44D2E" w:rsidP="00FE5EE0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1553" w:type="pct"/>
            <w:gridSpan w:val="3"/>
            <w:shd w:val="clear" w:color="auto" w:fill="000000"/>
          </w:tcPr>
          <w:p w14:paraId="62DC49FD" w14:textId="42B29FB9" w:rsidR="00B44D2E" w:rsidRPr="00F667DA" w:rsidRDefault="00B44D2E" w:rsidP="00FE5EE0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421" w:type="pct"/>
            <w:gridSpan w:val="2"/>
            <w:shd w:val="clear" w:color="auto" w:fill="000000"/>
          </w:tcPr>
          <w:p w14:paraId="380F4D52" w14:textId="77777777" w:rsidR="00B44D2E" w:rsidRPr="00F667DA" w:rsidRDefault="00B44D2E" w:rsidP="00FE5EE0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2548" w:type="pct"/>
            <w:gridSpan w:val="5"/>
            <w:shd w:val="clear" w:color="auto" w:fill="000000"/>
          </w:tcPr>
          <w:p w14:paraId="3E161789" w14:textId="77777777" w:rsidR="00B44D2E" w:rsidRPr="00F667DA" w:rsidRDefault="00B44D2E" w:rsidP="00FE5EE0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</w:tr>
      <w:tr w:rsidR="00B44D2E" w:rsidRPr="00F667DA" w14:paraId="493DC8CD" w14:textId="77777777" w:rsidTr="00AB2AA3">
        <w:trPr>
          <w:trHeight w:val="6768"/>
        </w:trPr>
        <w:tc>
          <w:tcPr>
            <w:tcW w:w="1268" w:type="pct"/>
            <w:gridSpan w:val="3"/>
            <w:tcMar>
              <w:top w:w="144" w:type="dxa"/>
              <w:left w:w="115" w:type="dxa"/>
              <w:right w:w="115" w:type="dxa"/>
            </w:tcMar>
          </w:tcPr>
          <w:p w14:paraId="1EBEC3B9" w14:textId="52A0EBD9" w:rsidR="00B44D2E" w:rsidRPr="00F667DA" w:rsidRDefault="001F1FAE" w:rsidP="00FE5EE0">
            <w:pPr>
              <w:pStyle w:val="Kop1"/>
            </w:pPr>
            <w:r>
              <w:t>Werkervaring</w:t>
            </w:r>
            <w:r>
              <w:br/>
            </w:r>
          </w:p>
        </w:tc>
        <w:tc>
          <w:tcPr>
            <w:tcW w:w="3732" w:type="pct"/>
            <w:gridSpan w:val="8"/>
            <w:tcMar>
              <w:top w:w="144" w:type="dxa"/>
              <w:left w:w="115" w:type="dxa"/>
              <w:right w:w="115" w:type="dxa"/>
            </w:tcMar>
          </w:tcPr>
          <w:p w14:paraId="17674509" w14:textId="0284C9E3" w:rsidR="00B44D2E" w:rsidRPr="00F667DA" w:rsidRDefault="001F1FAE" w:rsidP="00FE5EE0">
            <w:pPr>
              <w:pStyle w:val="Datumbereik"/>
            </w:pPr>
            <w:r>
              <w:rPr>
                <w:lang w:bidi="nl-NL"/>
              </w:rPr>
              <w:t>2021</w:t>
            </w:r>
          </w:p>
          <w:p w14:paraId="6FD01FEA" w14:textId="5439CFC1" w:rsidR="00B44D2E" w:rsidRPr="00F667DA" w:rsidRDefault="001F1FAE" w:rsidP="00FE5EE0">
            <w:pPr>
              <w:pStyle w:val="Functietitelendiploma"/>
            </w:pPr>
            <w:r>
              <w:t>Peter Hoefnagels</w:t>
            </w:r>
            <w:r w:rsidR="0061734A">
              <w:t xml:space="preserve"> (TV)</w:t>
            </w:r>
            <w:r w:rsidR="00B44D2E" w:rsidRPr="00F667DA">
              <w:rPr>
                <w:lang w:bidi="nl-NL"/>
              </w:rPr>
              <w:t xml:space="preserve"> </w:t>
            </w:r>
            <w:r>
              <w:rPr>
                <w:rStyle w:val="Bedrijfsnaam"/>
              </w:rPr>
              <w:t>Marco van Es</w:t>
            </w:r>
          </w:p>
          <w:p w14:paraId="1E65564F" w14:textId="5E6132D7" w:rsidR="00B44D2E" w:rsidRPr="00F667DA" w:rsidRDefault="001F1FAE" w:rsidP="00FE5EE0">
            <w:proofErr w:type="gramStart"/>
            <w:r>
              <w:t>als</w:t>
            </w:r>
            <w:proofErr w:type="gramEnd"/>
            <w:r>
              <w:t xml:space="preserve"> Boy</w:t>
            </w:r>
          </w:p>
          <w:p w14:paraId="30ACE9BE" w14:textId="77777777" w:rsidR="00B44D2E" w:rsidRPr="00F667DA" w:rsidRDefault="00B44D2E" w:rsidP="00FE5EE0"/>
          <w:p w14:paraId="53134039" w14:textId="6716CA15" w:rsidR="00B44D2E" w:rsidRPr="00F667DA" w:rsidRDefault="000353C9" w:rsidP="00FE5EE0">
            <w:pPr>
              <w:pStyle w:val="Functietitelendiploma"/>
            </w:pPr>
            <w:r>
              <w:t>De Nieuwe Wereldorde</w:t>
            </w:r>
            <w:r w:rsidR="0061734A">
              <w:t xml:space="preserve"> (theater)</w:t>
            </w:r>
            <w:r w:rsidR="00B44D2E" w:rsidRPr="00F667DA">
              <w:rPr>
                <w:lang w:bidi="nl-NL"/>
              </w:rPr>
              <w:t xml:space="preserve"> </w:t>
            </w:r>
            <w:r>
              <w:rPr>
                <w:rStyle w:val="Bedrijfsnaam"/>
              </w:rPr>
              <w:t xml:space="preserve">Sebastiaan </w:t>
            </w:r>
            <w:proofErr w:type="spellStart"/>
            <w:r>
              <w:rPr>
                <w:rStyle w:val="Bedrijfsnaam"/>
              </w:rPr>
              <w:t>Bredenoord</w:t>
            </w:r>
            <w:proofErr w:type="spellEnd"/>
          </w:p>
          <w:p w14:paraId="2493A765" w14:textId="4365778A" w:rsidR="00B44D2E" w:rsidRPr="000A1775" w:rsidRDefault="000353C9" w:rsidP="00FE5EE0">
            <w:pPr>
              <w:rPr>
                <w:sz w:val="22"/>
                <w:szCs w:val="20"/>
              </w:rPr>
            </w:pPr>
            <w:proofErr w:type="gramStart"/>
            <w:r>
              <w:t>als</w:t>
            </w:r>
            <w:proofErr w:type="gramEnd"/>
            <w:r>
              <w:t xml:space="preserve"> Man &amp; Gevangene</w:t>
            </w:r>
            <w:r>
              <w:br/>
            </w:r>
            <w:r>
              <w:br/>
            </w:r>
            <w:r w:rsidRPr="000353C9">
              <w:rPr>
                <w:b/>
                <w:bCs/>
                <w:sz w:val="22"/>
                <w:szCs w:val="20"/>
              </w:rPr>
              <w:t>De Verenigden</w:t>
            </w:r>
            <w:r w:rsidR="0061734A">
              <w:rPr>
                <w:b/>
                <w:bCs/>
                <w:sz w:val="22"/>
                <w:szCs w:val="20"/>
              </w:rPr>
              <w:t xml:space="preserve"> </w:t>
            </w:r>
            <w:r w:rsidR="0061734A" w:rsidRPr="0061734A">
              <w:rPr>
                <w:b/>
                <w:bCs/>
                <w:sz w:val="22"/>
                <w:szCs w:val="20"/>
              </w:rPr>
              <w:t>(theater)</w:t>
            </w:r>
            <w:r w:rsidR="0061734A" w:rsidRPr="0061734A">
              <w:rPr>
                <w:b/>
                <w:bCs/>
                <w:sz w:val="22"/>
                <w:szCs w:val="20"/>
                <w:lang w:bidi="nl-NL"/>
              </w:rPr>
              <w:t xml:space="preserve"> </w:t>
            </w:r>
            <w:r w:rsidRPr="0061734A">
              <w:rPr>
                <w:b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0"/>
              </w:rPr>
              <w:t>Uria</w:t>
            </w:r>
            <w:proofErr w:type="spellEnd"/>
            <w:r>
              <w:rPr>
                <w:i/>
                <w:iCs/>
                <w:sz w:val="22"/>
                <w:szCs w:val="20"/>
              </w:rPr>
              <w:t xml:space="preserve"> Cornelissen &amp;  Ellen Scholten</w:t>
            </w:r>
            <w:r>
              <w:rPr>
                <w:i/>
                <w:iCs/>
                <w:sz w:val="22"/>
                <w:szCs w:val="20"/>
              </w:rPr>
              <w:br/>
            </w:r>
            <w:r>
              <w:t>als Jean</w:t>
            </w:r>
            <w:r w:rsidR="00947C91">
              <w:br/>
            </w:r>
            <w:r w:rsidR="00947C91">
              <w:br/>
            </w:r>
            <w:r w:rsidR="00947C91">
              <w:rPr>
                <w:b/>
                <w:sz w:val="22"/>
                <w:szCs w:val="20"/>
              </w:rPr>
              <w:t xml:space="preserve">Atalanta (theater) </w:t>
            </w:r>
            <w:r w:rsidR="00947C91">
              <w:rPr>
                <w:bCs/>
                <w:i/>
                <w:iCs/>
                <w:sz w:val="22"/>
                <w:szCs w:val="20"/>
              </w:rPr>
              <w:t>Fee Eeuwes</w:t>
            </w:r>
            <w:r w:rsidR="00947C91">
              <w:rPr>
                <w:bCs/>
                <w:i/>
                <w:iCs/>
                <w:sz w:val="22"/>
                <w:szCs w:val="20"/>
              </w:rPr>
              <w:br/>
            </w:r>
            <w:r w:rsidR="00947C91">
              <w:t xml:space="preserve">als </w:t>
            </w:r>
            <w:proofErr w:type="spellStart"/>
            <w:r w:rsidR="00947C91">
              <w:t>Hippomenes</w:t>
            </w:r>
            <w:proofErr w:type="spellEnd"/>
            <w:r w:rsidR="00947C91">
              <w:br/>
            </w:r>
            <w:r w:rsidR="00947C91">
              <w:br/>
            </w:r>
            <w:r w:rsidR="00947C91">
              <w:rPr>
                <w:b/>
                <w:sz w:val="22"/>
                <w:szCs w:val="20"/>
              </w:rPr>
              <w:t xml:space="preserve">Als ik dat niet zag (theater) </w:t>
            </w:r>
            <w:r w:rsidR="00947C91">
              <w:rPr>
                <w:bCs/>
                <w:i/>
                <w:iCs/>
                <w:sz w:val="22"/>
                <w:szCs w:val="20"/>
              </w:rPr>
              <w:t>Anne-Fleur Schiebaan</w:t>
            </w:r>
            <w:r w:rsidR="00947C91">
              <w:rPr>
                <w:bCs/>
                <w:i/>
                <w:iCs/>
                <w:sz w:val="22"/>
                <w:szCs w:val="20"/>
              </w:rPr>
              <w:br/>
            </w:r>
            <w:r w:rsidR="00947C91">
              <w:t>als Jesse</w:t>
            </w:r>
            <w:r w:rsidR="00947C91">
              <w:br/>
            </w:r>
            <w:r w:rsidR="00947C91">
              <w:br/>
            </w:r>
            <w:r w:rsidR="00947C91">
              <w:rPr>
                <w:b/>
                <w:sz w:val="22"/>
                <w:szCs w:val="20"/>
              </w:rPr>
              <w:t xml:space="preserve">Daar gaat ‘ie weer (theater) </w:t>
            </w:r>
            <w:r w:rsidR="00947C91">
              <w:rPr>
                <w:bCs/>
                <w:i/>
                <w:iCs/>
                <w:sz w:val="22"/>
                <w:szCs w:val="20"/>
              </w:rPr>
              <w:t>Daan Kooistra</w:t>
            </w:r>
            <w:r w:rsidR="00947C91">
              <w:rPr>
                <w:bCs/>
                <w:i/>
                <w:iCs/>
                <w:sz w:val="22"/>
                <w:szCs w:val="20"/>
              </w:rPr>
              <w:br/>
            </w:r>
            <w:r w:rsidR="00947C91">
              <w:t>als Broer</w:t>
            </w:r>
            <w:r w:rsidR="0061734A">
              <w:br/>
            </w:r>
            <w:r w:rsidR="0061734A">
              <w:br/>
            </w:r>
            <w:r w:rsidR="0061734A">
              <w:rPr>
                <w:b/>
                <w:sz w:val="22"/>
                <w:szCs w:val="20"/>
              </w:rPr>
              <w:t xml:space="preserve">Anti </w:t>
            </w:r>
            <w:proofErr w:type="spellStart"/>
            <w:r w:rsidR="0061734A">
              <w:rPr>
                <w:b/>
                <w:sz w:val="22"/>
                <w:szCs w:val="20"/>
              </w:rPr>
              <w:t>Social</w:t>
            </w:r>
            <w:proofErr w:type="spellEnd"/>
            <w:r w:rsidR="0061734A">
              <w:rPr>
                <w:b/>
                <w:sz w:val="22"/>
                <w:szCs w:val="20"/>
              </w:rPr>
              <w:t xml:space="preserve"> (korte film) </w:t>
            </w:r>
            <w:proofErr w:type="spellStart"/>
            <w:r w:rsidR="0061734A">
              <w:rPr>
                <w:bCs/>
                <w:i/>
                <w:iCs/>
                <w:sz w:val="22"/>
                <w:szCs w:val="20"/>
              </w:rPr>
              <w:t>Jarrel</w:t>
            </w:r>
            <w:proofErr w:type="spellEnd"/>
            <w:r w:rsidR="0061734A">
              <w:rPr>
                <w:bCs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="0061734A">
              <w:rPr>
                <w:bCs/>
                <w:i/>
                <w:iCs/>
                <w:sz w:val="22"/>
                <w:szCs w:val="20"/>
              </w:rPr>
              <w:t>Tetelepta</w:t>
            </w:r>
            <w:proofErr w:type="spellEnd"/>
            <w:r w:rsidR="0061734A">
              <w:rPr>
                <w:bCs/>
                <w:i/>
                <w:iCs/>
                <w:sz w:val="22"/>
                <w:szCs w:val="20"/>
              </w:rPr>
              <w:br/>
            </w:r>
            <w:r w:rsidR="0061734A">
              <w:t>als Brian</w:t>
            </w:r>
            <w:r w:rsidR="00917866">
              <w:br/>
            </w:r>
            <w:r w:rsidR="00917866">
              <w:br/>
            </w:r>
            <w:r w:rsidR="00917866">
              <w:rPr>
                <w:b/>
                <w:bCs/>
                <w:sz w:val="22"/>
                <w:szCs w:val="20"/>
              </w:rPr>
              <w:t>Ik Ben Dus</w:t>
            </w:r>
            <w:r w:rsidR="0061734A">
              <w:rPr>
                <w:b/>
                <w:bCs/>
                <w:sz w:val="22"/>
                <w:szCs w:val="20"/>
              </w:rPr>
              <w:t xml:space="preserve"> </w:t>
            </w:r>
            <w:r w:rsidR="0061734A" w:rsidRPr="0061734A">
              <w:rPr>
                <w:b/>
                <w:bCs/>
                <w:sz w:val="22"/>
                <w:szCs w:val="20"/>
              </w:rPr>
              <w:t>(theater)</w:t>
            </w:r>
            <w:r w:rsidR="0061734A" w:rsidRPr="0061734A">
              <w:rPr>
                <w:b/>
                <w:bCs/>
                <w:sz w:val="22"/>
                <w:szCs w:val="20"/>
                <w:lang w:bidi="nl-NL"/>
              </w:rPr>
              <w:t xml:space="preserve"> </w:t>
            </w:r>
            <w:r w:rsidR="0061734A" w:rsidRPr="000A1775">
              <w:rPr>
                <w:i/>
                <w:iCs/>
                <w:sz w:val="22"/>
                <w:szCs w:val="20"/>
              </w:rPr>
              <w:t>Elsbeth</w:t>
            </w:r>
            <w:r w:rsidR="000A1775" w:rsidRPr="000A1775">
              <w:rPr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="000A1775" w:rsidRPr="000A1775">
              <w:rPr>
                <w:i/>
                <w:iCs/>
                <w:sz w:val="22"/>
                <w:szCs w:val="20"/>
              </w:rPr>
              <w:t>Hoefkens</w:t>
            </w:r>
            <w:proofErr w:type="spellEnd"/>
            <w:r w:rsidR="000A1775">
              <w:rPr>
                <w:i/>
                <w:iCs/>
                <w:sz w:val="22"/>
                <w:szCs w:val="20"/>
              </w:rPr>
              <w:br/>
            </w:r>
            <w:r w:rsidR="000A1775" w:rsidRPr="000A1775">
              <w:t>als Boy</w:t>
            </w:r>
          </w:p>
          <w:p w14:paraId="17FA5870" w14:textId="2DFEC8DC" w:rsidR="00814364" w:rsidRPr="00814364" w:rsidRDefault="00252AE5" w:rsidP="00814364">
            <w:pPr>
              <w:rPr>
                <w:rFonts w:asciiTheme="majorHAnsi" w:hAnsiTheme="majorHAnsi"/>
              </w:rPr>
            </w:pPr>
            <w:r>
              <w:br/>
              <w:t>2020</w:t>
            </w:r>
            <w:r>
              <w:br/>
            </w:r>
            <w:r>
              <w:br/>
            </w:r>
            <w:r>
              <w:rPr>
                <w:b/>
                <w:bCs/>
                <w:sz w:val="22"/>
                <w:szCs w:val="20"/>
              </w:rPr>
              <w:t xml:space="preserve">Lucide </w:t>
            </w:r>
            <w:r w:rsidRPr="0061734A">
              <w:rPr>
                <w:b/>
                <w:bCs/>
                <w:sz w:val="22"/>
                <w:szCs w:val="20"/>
              </w:rPr>
              <w:t>(</w:t>
            </w:r>
            <w:r>
              <w:rPr>
                <w:b/>
                <w:bCs/>
                <w:sz w:val="22"/>
                <w:szCs w:val="20"/>
              </w:rPr>
              <w:t>locatie</w:t>
            </w:r>
            <w:r w:rsidRPr="0061734A">
              <w:rPr>
                <w:b/>
                <w:bCs/>
                <w:sz w:val="22"/>
                <w:szCs w:val="20"/>
              </w:rPr>
              <w:t>theater)</w:t>
            </w:r>
            <w:r w:rsidRPr="0061734A">
              <w:rPr>
                <w:b/>
                <w:bCs/>
                <w:sz w:val="22"/>
                <w:szCs w:val="20"/>
                <w:lang w:bidi="nl-NL"/>
              </w:rPr>
              <w:t xml:space="preserve"> </w:t>
            </w:r>
            <w:r>
              <w:rPr>
                <w:i/>
                <w:iCs/>
                <w:sz w:val="22"/>
                <w:szCs w:val="20"/>
              </w:rPr>
              <w:t>Gijs Top</w:t>
            </w:r>
            <w:r>
              <w:rPr>
                <w:i/>
                <w:iCs/>
                <w:sz w:val="22"/>
                <w:szCs w:val="20"/>
              </w:rPr>
              <w:br/>
            </w:r>
            <w:r w:rsidRPr="000A1775">
              <w:t xml:space="preserve">als </w:t>
            </w:r>
            <w:r>
              <w:t>Wezen</w:t>
            </w:r>
            <w:r w:rsidR="00B4176C">
              <w:br/>
            </w:r>
            <w:r w:rsidR="00B4176C">
              <w:br/>
              <w:t>2019</w:t>
            </w:r>
            <w:r>
              <w:br/>
            </w:r>
            <w:r>
              <w:br/>
            </w:r>
            <w:r w:rsidR="00AF497B">
              <w:rPr>
                <w:b/>
                <w:bCs/>
                <w:sz w:val="22"/>
                <w:szCs w:val="20"/>
              </w:rPr>
              <w:br/>
            </w:r>
            <w:r>
              <w:rPr>
                <w:b/>
                <w:bCs/>
                <w:sz w:val="22"/>
                <w:szCs w:val="20"/>
              </w:rPr>
              <w:lastRenderedPageBreak/>
              <w:t>Lakesid</w:t>
            </w:r>
            <w:r w:rsidR="00171C42">
              <w:rPr>
                <w:b/>
                <w:bCs/>
                <w:sz w:val="22"/>
                <w:szCs w:val="20"/>
              </w:rPr>
              <w:t>e</w:t>
            </w:r>
            <w:r>
              <w:rPr>
                <w:b/>
                <w:bCs/>
                <w:sz w:val="22"/>
                <w:szCs w:val="20"/>
              </w:rPr>
              <w:t xml:space="preserve"> Horror </w:t>
            </w:r>
            <w:r w:rsidRPr="0061734A">
              <w:rPr>
                <w:b/>
                <w:bCs/>
                <w:sz w:val="22"/>
                <w:szCs w:val="20"/>
              </w:rPr>
              <w:t>(</w:t>
            </w:r>
            <w:r>
              <w:rPr>
                <w:b/>
                <w:bCs/>
                <w:sz w:val="22"/>
                <w:szCs w:val="20"/>
              </w:rPr>
              <w:t xml:space="preserve">interactief </w:t>
            </w:r>
            <w:r w:rsidRPr="0061734A">
              <w:rPr>
                <w:b/>
                <w:bCs/>
                <w:sz w:val="22"/>
                <w:szCs w:val="20"/>
              </w:rPr>
              <w:t>theater)</w:t>
            </w:r>
            <w:r w:rsidRPr="0061734A">
              <w:rPr>
                <w:b/>
                <w:bCs/>
                <w:sz w:val="22"/>
                <w:szCs w:val="20"/>
                <w:lang w:bidi="nl-NL"/>
              </w:rPr>
              <w:t xml:space="preserve"> </w:t>
            </w:r>
            <w:proofErr w:type="spellStart"/>
            <w:r w:rsidR="00B26135">
              <w:rPr>
                <w:sz w:val="22"/>
                <w:szCs w:val="20"/>
                <w:lang w:bidi="nl-NL"/>
              </w:rPr>
              <w:t>Joukje</w:t>
            </w:r>
            <w:proofErr w:type="spellEnd"/>
            <w:r w:rsidR="00B26135">
              <w:rPr>
                <w:sz w:val="22"/>
                <w:szCs w:val="20"/>
                <w:lang w:bidi="nl-NL"/>
              </w:rPr>
              <w:t xml:space="preserve"> Verhoef &amp; Roderick </w:t>
            </w:r>
            <w:proofErr w:type="spellStart"/>
            <w:r w:rsidR="00B26135">
              <w:rPr>
                <w:sz w:val="22"/>
                <w:szCs w:val="20"/>
                <w:lang w:bidi="nl-NL"/>
              </w:rPr>
              <w:t>Bredenoord</w:t>
            </w:r>
            <w:proofErr w:type="spellEnd"/>
            <w:r>
              <w:rPr>
                <w:i/>
                <w:iCs/>
                <w:sz w:val="22"/>
                <w:szCs w:val="20"/>
              </w:rPr>
              <w:br/>
            </w:r>
            <w:r w:rsidRPr="000A1775">
              <w:t xml:space="preserve">als </w:t>
            </w:r>
            <w:r w:rsidR="00171C42">
              <w:t>The Usurpator</w:t>
            </w:r>
            <w:r w:rsidR="00171C42">
              <w:br/>
            </w:r>
            <w:r w:rsidR="00171C42">
              <w:br/>
            </w:r>
            <w:proofErr w:type="spellStart"/>
            <w:r w:rsidR="00171C42">
              <w:rPr>
                <w:b/>
                <w:bCs/>
                <w:sz w:val="22"/>
                <w:szCs w:val="20"/>
              </w:rPr>
              <w:t>Pikkuh</w:t>
            </w:r>
            <w:r w:rsidR="00D31A3E">
              <w:rPr>
                <w:b/>
                <w:bCs/>
                <w:sz w:val="22"/>
                <w:szCs w:val="20"/>
              </w:rPr>
              <w:t>enki</w:t>
            </w:r>
            <w:proofErr w:type="spellEnd"/>
            <w:r w:rsidR="00171C42">
              <w:rPr>
                <w:b/>
                <w:bCs/>
                <w:sz w:val="22"/>
                <w:szCs w:val="20"/>
              </w:rPr>
              <w:t xml:space="preserve"> </w:t>
            </w:r>
            <w:r w:rsidR="00171C42" w:rsidRPr="0061734A">
              <w:rPr>
                <w:b/>
                <w:bCs/>
                <w:sz w:val="22"/>
                <w:szCs w:val="20"/>
              </w:rPr>
              <w:t>(theater)</w:t>
            </w:r>
            <w:r w:rsidR="00171C42" w:rsidRPr="0061734A">
              <w:rPr>
                <w:b/>
                <w:bCs/>
                <w:sz w:val="22"/>
                <w:szCs w:val="20"/>
                <w:lang w:bidi="nl-NL"/>
              </w:rPr>
              <w:t xml:space="preserve"> </w:t>
            </w:r>
            <w:r w:rsidR="00D31A3E">
              <w:rPr>
                <w:i/>
                <w:iCs/>
                <w:sz w:val="22"/>
                <w:szCs w:val="20"/>
              </w:rPr>
              <w:t xml:space="preserve">Roderick </w:t>
            </w:r>
            <w:proofErr w:type="spellStart"/>
            <w:r w:rsidR="00D31A3E">
              <w:rPr>
                <w:i/>
                <w:iCs/>
                <w:sz w:val="22"/>
                <w:szCs w:val="20"/>
              </w:rPr>
              <w:t>Bredenoord</w:t>
            </w:r>
            <w:proofErr w:type="spellEnd"/>
            <w:r w:rsidR="00D31A3E">
              <w:rPr>
                <w:i/>
                <w:iCs/>
                <w:sz w:val="22"/>
                <w:szCs w:val="20"/>
              </w:rPr>
              <w:t xml:space="preserve"> &amp; Ruben de Goede</w:t>
            </w:r>
            <w:r w:rsidR="00171C42">
              <w:rPr>
                <w:i/>
                <w:iCs/>
                <w:sz w:val="22"/>
                <w:szCs w:val="20"/>
              </w:rPr>
              <w:br/>
            </w:r>
            <w:r w:rsidR="00171C42" w:rsidRPr="000A1775">
              <w:t xml:space="preserve">als </w:t>
            </w:r>
            <w:r w:rsidR="00D31A3E">
              <w:t>De Beer, Wachter &amp; Bewoner</w:t>
            </w:r>
            <w:r w:rsidR="00B24A45">
              <w:br/>
            </w:r>
            <w:r w:rsidR="00B24A45">
              <w:rPr>
                <w:b/>
                <w:bCs/>
              </w:rPr>
              <w:br/>
            </w:r>
            <w:r w:rsidR="00B24A45">
              <w:rPr>
                <w:b/>
                <w:bCs/>
                <w:sz w:val="22"/>
                <w:szCs w:val="20"/>
              </w:rPr>
              <w:t xml:space="preserve">How </w:t>
            </w:r>
            <w:proofErr w:type="spellStart"/>
            <w:r w:rsidR="00B24A45">
              <w:rPr>
                <w:b/>
                <w:bCs/>
                <w:sz w:val="22"/>
                <w:szCs w:val="20"/>
              </w:rPr>
              <w:t>to</w:t>
            </w:r>
            <w:proofErr w:type="spellEnd"/>
            <w:r w:rsidR="00B24A45">
              <w:rPr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="00B24A45">
              <w:rPr>
                <w:b/>
                <w:bCs/>
                <w:sz w:val="22"/>
                <w:szCs w:val="20"/>
              </w:rPr>
              <w:t>define</w:t>
            </w:r>
            <w:proofErr w:type="spellEnd"/>
            <w:r w:rsidR="00B24A45">
              <w:rPr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="00B24A45">
              <w:rPr>
                <w:b/>
                <w:bCs/>
                <w:sz w:val="22"/>
                <w:szCs w:val="20"/>
              </w:rPr>
              <w:t>work</w:t>
            </w:r>
            <w:proofErr w:type="spellEnd"/>
            <w:r w:rsidR="00B24A45">
              <w:rPr>
                <w:b/>
                <w:bCs/>
                <w:sz w:val="22"/>
                <w:szCs w:val="20"/>
              </w:rPr>
              <w:t xml:space="preserve"> in </w:t>
            </w:r>
            <w:proofErr w:type="spellStart"/>
            <w:r w:rsidR="00B24A45">
              <w:rPr>
                <w:b/>
                <w:bCs/>
                <w:sz w:val="22"/>
                <w:szCs w:val="20"/>
              </w:rPr>
              <w:t>progress</w:t>
            </w:r>
            <w:proofErr w:type="spellEnd"/>
            <w:r w:rsidR="00B24A45">
              <w:rPr>
                <w:b/>
                <w:bCs/>
                <w:sz w:val="22"/>
                <w:szCs w:val="20"/>
              </w:rPr>
              <w:t xml:space="preserve">: part 1 </w:t>
            </w:r>
            <w:r w:rsidR="00B24A45" w:rsidRPr="0061734A">
              <w:rPr>
                <w:b/>
                <w:bCs/>
                <w:sz w:val="22"/>
                <w:szCs w:val="20"/>
              </w:rPr>
              <w:t>(t</w:t>
            </w:r>
            <w:r w:rsidR="00B24A45">
              <w:rPr>
                <w:b/>
                <w:bCs/>
                <w:sz w:val="22"/>
                <w:szCs w:val="20"/>
              </w:rPr>
              <w:t>entoonstelling</w:t>
            </w:r>
            <w:r w:rsidR="00B24A45" w:rsidRPr="0061734A">
              <w:rPr>
                <w:b/>
                <w:bCs/>
                <w:sz w:val="22"/>
                <w:szCs w:val="20"/>
              </w:rPr>
              <w:t>)</w:t>
            </w:r>
            <w:r w:rsidR="00B24A45" w:rsidRPr="0061734A">
              <w:rPr>
                <w:b/>
                <w:bCs/>
                <w:sz w:val="22"/>
                <w:szCs w:val="20"/>
                <w:lang w:bidi="nl-NL"/>
              </w:rPr>
              <w:t xml:space="preserve"> </w:t>
            </w:r>
            <w:r w:rsidR="00B24A45">
              <w:rPr>
                <w:i/>
                <w:iCs/>
                <w:sz w:val="22"/>
                <w:szCs w:val="20"/>
              </w:rPr>
              <w:t xml:space="preserve">Claire </w:t>
            </w:r>
            <w:proofErr w:type="spellStart"/>
            <w:r w:rsidR="00B24A45">
              <w:rPr>
                <w:i/>
                <w:iCs/>
                <w:sz w:val="22"/>
                <w:szCs w:val="20"/>
              </w:rPr>
              <w:t>Porro</w:t>
            </w:r>
            <w:proofErr w:type="spellEnd"/>
            <w:r w:rsidR="00B24A45">
              <w:rPr>
                <w:i/>
                <w:iCs/>
                <w:sz w:val="22"/>
                <w:szCs w:val="20"/>
              </w:rPr>
              <w:t>, Kees Huisman, Merlijn Peereboom &amp; Boy van der Heiden</w:t>
            </w:r>
            <w:r w:rsidR="00B24A45">
              <w:rPr>
                <w:i/>
                <w:iCs/>
                <w:sz w:val="22"/>
                <w:szCs w:val="20"/>
              </w:rPr>
              <w:br/>
            </w:r>
            <w:r w:rsidR="00B24A45" w:rsidRPr="000A1775">
              <w:t>als Boy</w:t>
            </w:r>
            <w:r w:rsidR="009F720E">
              <w:br/>
            </w:r>
            <w:r w:rsidR="009F720E">
              <w:rPr>
                <w:b/>
                <w:bCs/>
              </w:rPr>
              <w:br/>
            </w:r>
            <w:r w:rsidR="009F720E">
              <w:rPr>
                <w:b/>
                <w:bCs/>
                <w:sz w:val="22"/>
                <w:szCs w:val="20"/>
              </w:rPr>
              <w:t xml:space="preserve">Tikkie! </w:t>
            </w:r>
            <w:r w:rsidR="009F720E" w:rsidRPr="0061734A">
              <w:rPr>
                <w:b/>
                <w:bCs/>
                <w:sz w:val="22"/>
                <w:szCs w:val="20"/>
              </w:rPr>
              <w:t>(</w:t>
            </w:r>
            <w:proofErr w:type="gramStart"/>
            <w:r w:rsidR="009F720E">
              <w:rPr>
                <w:b/>
                <w:bCs/>
                <w:sz w:val="22"/>
                <w:szCs w:val="20"/>
              </w:rPr>
              <w:t>kinder</w:t>
            </w:r>
            <w:r w:rsidR="009F720E" w:rsidRPr="0061734A">
              <w:rPr>
                <w:b/>
                <w:bCs/>
                <w:sz w:val="22"/>
                <w:szCs w:val="20"/>
              </w:rPr>
              <w:t>theater</w:t>
            </w:r>
            <w:proofErr w:type="gramEnd"/>
            <w:r w:rsidR="009F720E" w:rsidRPr="0061734A">
              <w:rPr>
                <w:b/>
                <w:bCs/>
                <w:sz w:val="22"/>
                <w:szCs w:val="20"/>
              </w:rPr>
              <w:t>)</w:t>
            </w:r>
            <w:r w:rsidR="009F720E" w:rsidRPr="0061734A">
              <w:rPr>
                <w:b/>
                <w:bCs/>
                <w:sz w:val="22"/>
                <w:szCs w:val="20"/>
                <w:lang w:bidi="nl-NL"/>
              </w:rPr>
              <w:t xml:space="preserve"> </w:t>
            </w:r>
            <w:r w:rsidR="009F720E" w:rsidRPr="000A1775">
              <w:rPr>
                <w:i/>
                <w:iCs/>
                <w:sz w:val="22"/>
                <w:szCs w:val="20"/>
              </w:rPr>
              <w:t xml:space="preserve">Elsbeth </w:t>
            </w:r>
            <w:r w:rsidR="009F720E">
              <w:rPr>
                <w:i/>
                <w:iCs/>
                <w:sz w:val="22"/>
                <w:szCs w:val="20"/>
              </w:rPr>
              <w:t>Endeman</w:t>
            </w:r>
            <w:r w:rsidR="009F720E">
              <w:rPr>
                <w:i/>
                <w:iCs/>
                <w:sz w:val="22"/>
                <w:szCs w:val="20"/>
              </w:rPr>
              <w:br/>
            </w:r>
            <w:r w:rsidR="009F720E" w:rsidRPr="000A1775">
              <w:t xml:space="preserve">als </w:t>
            </w:r>
            <w:r w:rsidR="009F720E">
              <w:t>Job</w:t>
            </w:r>
            <w:r w:rsidR="004D64A8">
              <w:br/>
            </w:r>
            <w:r w:rsidR="004D64A8">
              <w:rPr>
                <w:b/>
              </w:rPr>
              <w:br/>
            </w:r>
            <w:r w:rsidR="004D64A8" w:rsidRPr="004D64A8">
              <w:t>2018</w:t>
            </w:r>
            <w:r w:rsidR="004D64A8">
              <w:rPr>
                <w:b/>
                <w:bCs/>
                <w:sz w:val="22"/>
                <w:szCs w:val="20"/>
              </w:rPr>
              <w:br/>
            </w:r>
            <w:r w:rsidR="004D64A8">
              <w:rPr>
                <w:b/>
                <w:bCs/>
                <w:sz w:val="22"/>
                <w:szCs w:val="20"/>
              </w:rPr>
              <w:br/>
              <w:t xml:space="preserve">Hamlet vs. Hamlet </w:t>
            </w:r>
            <w:r w:rsidR="004D64A8" w:rsidRPr="0061734A">
              <w:rPr>
                <w:b/>
                <w:bCs/>
                <w:sz w:val="22"/>
                <w:szCs w:val="20"/>
              </w:rPr>
              <w:t>(theater)</w:t>
            </w:r>
            <w:r w:rsidR="004D64A8" w:rsidRPr="0061734A">
              <w:rPr>
                <w:b/>
                <w:bCs/>
                <w:sz w:val="22"/>
                <w:szCs w:val="20"/>
                <w:lang w:bidi="nl-NL"/>
              </w:rPr>
              <w:t xml:space="preserve"> </w:t>
            </w:r>
            <w:proofErr w:type="spellStart"/>
            <w:r w:rsidR="004D64A8">
              <w:rPr>
                <w:i/>
                <w:iCs/>
                <w:sz w:val="22"/>
                <w:szCs w:val="20"/>
              </w:rPr>
              <w:t>Joukje</w:t>
            </w:r>
            <w:proofErr w:type="spellEnd"/>
            <w:r w:rsidR="004D64A8">
              <w:rPr>
                <w:i/>
                <w:iCs/>
                <w:sz w:val="22"/>
                <w:szCs w:val="20"/>
              </w:rPr>
              <w:t xml:space="preserve"> Verhoef &amp; Job </w:t>
            </w:r>
            <w:proofErr w:type="spellStart"/>
            <w:r w:rsidR="007D4EF2">
              <w:rPr>
                <w:i/>
                <w:iCs/>
                <w:sz w:val="22"/>
                <w:szCs w:val="20"/>
              </w:rPr>
              <w:t>K</w:t>
            </w:r>
            <w:r w:rsidR="004D64A8">
              <w:rPr>
                <w:i/>
                <w:iCs/>
                <w:sz w:val="22"/>
                <w:szCs w:val="20"/>
              </w:rPr>
              <w:t>labbers</w:t>
            </w:r>
            <w:proofErr w:type="spellEnd"/>
            <w:r w:rsidR="004D64A8">
              <w:rPr>
                <w:i/>
                <w:iCs/>
                <w:sz w:val="22"/>
                <w:szCs w:val="20"/>
              </w:rPr>
              <w:br/>
            </w:r>
            <w:r w:rsidR="004D64A8" w:rsidRPr="000A1775">
              <w:t xml:space="preserve">als </w:t>
            </w:r>
            <w:r w:rsidR="007C6A0B">
              <w:t>Claudius</w:t>
            </w:r>
            <w:r w:rsidR="00814364">
              <w:br/>
            </w:r>
            <w:r w:rsidR="00814364" w:rsidRPr="00814364">
              <w:rPr>
                <w:rFonts w:asciiTheme="majorHAnsi" w:hAnsiTheme="majorHAnsi"/>
                <w:b/>
                <w:bCs/>
              </w:rPr>
              <w:br/>
            </w:r>
            <w:r w:rsidR="00814364" w:rsidRPr="00814364">
              <w:rPr>
                <w:rFonts w:asciiTheme="majorHAnsi" w:hAnsiTheme="majorHAnsi"/>
                <w:b/>
                <w:sz w:val="22"/>
                <w:szCs w:val="20"/>
              </w:rPr>
              <w:t xml:space="preserve">Jein (theater) </w:t>
            </w:r>
            <w:r w:rsidR="00814364" w:rsidRPr="00814364">
              <w:rPr>
                <w:rFonts w:asciiTheme="majorHAnsi" w:hAnsiTheme="majorHAnsi"/>
                <w:bCs/>
                <w:i/>
                <w:iCs/>
                <w:sz w:val="22"/>
                <w:szCs w:val="20"/>
              </w:rPr>
              <w:t xml:space="preserve">Peter </w:t>
            </w:r>
            <w:proofErr w:type="spellStart"/>
            <w:r w:rsidR="00814364" w:rsidRPr="00814364">
              <w:rPr>
                <w:rFonts w:asciiTheme="majorHAnsi" w:hAnsiTheme="majorHAnsi"/>
                <w:bCs/>
                <w:i/>
                <w:iCs/>
                <w:sz w:val="22"/>
                <w:szCs w:val="20"/>
              </w:rPr>
              <w:t>Löhr</w:t>
            </w:r>
            <w:proofErr w:type="spellEnd"/>
            <w:r w:rsidR="00814364">
              <w:rPr>
                <w:rFonts w:asciiTheme="majorHAnsi" w:hAnsiTheme="majorHAnsi"/>
                <w:bCs/>
                <w:i/>
                <w:iCs/>
                <w:sz w:val="22"/>
                <w:szCs w:val="20"/>
              </w:rPr>
              <w:t xml:space="preserve"> &amp; </w:t>
            </w:r>
            <w:proofErr w:type="spellStart"/>
            <w:r w:rsidR="00814364">
              <w:rPr>
                <w:rFonts w:asciiTheme="majorHAnsi" w:hAnsiTheme="majorHAnsi"/>
                <w:bCs/>
                <w:i/>
                <w:iCs/>
                <w:sz w:val="22"/>
                <w:szCs w:val="20"/>
              </w:rPr>
              <w:t>Joukje</w:t>
            </w:r>
            <w:proofErr w:type="spellEnd"/>
            <w:r w:rsidR="00814364">
              <w:rPr>
                <w:rFonts w:asciiTheme="majorHAnsi" w:hAnsiTheme="majorHAnsi"/>
                <w:bCs/>
                <w:i/>
                <w:iCs/>
                <w:sz w:val="22"/>
                <w:szCs w:val="20"/>
              </w:rPr>
              <w:t xml:space="preserve"> Verhoef</w:t>
            </w:r>
            <w:r w:rsidR="00814364" w:rsidRPr="00814364">
              <w:rPr>
                <w:rFonts w:asciiTheme="majorHAnsi" w:hAnsiTheme="majorHAnsi"/>
                <w:b/>
              </w:rPr>
              <w:br/>
            </w:r>
            <w:r w:rsidR="00814364">
              <w:rPr>
                <w:rFonts w:asciiTheme="majorHAnsi" w:hAnsiTheme="majorHAnsi"/>
              </w:rPr>
              <w:t>als Jokerster</w:t>
            </w:r>
          </w:p>
          <w:p w14:paraId="7A1F7835" w14:textId="77777777" w:rsidR="00814364" w:rsidRPr="00814364" w:rsidRDefault="00814364" w:rsidP="00814364">
            <w:pPr>
              <w:rPr>
                <w:rFonts w:asciiTheme="majorHAnsi" w:hAnsiTheme="majorHAnsi"/>
                <w:b/>
                <w:i/>
              </w:rPr>
            </w:pPr>
          </w:p>
          <w:p w14:paraId="245379F3" w14:textId="796314B0" w:rsidR="00814364" w:rsidRPr="00814364" w:rsidRDefault="00814364" w:rsidP="00814364">
            <w:pPr>
              <w:rPr>
                <w:rFonts w:asciiTheme="majorHAnsi" w:hAnsiTheme="majorHAnsi"/>
                <w:b/>
                <w:sz w:val="22"/>
                <w:szCs w:val="20"/>
              </w:rPr>
            </w:pPr>
            <w:proofErr w:type="spellStart"/>
            <w:r w:rsidRPr="00814364">
              <w:rPr>
                <w:rFonts w:asciiTheme="majorHAnsi" w:hAnsiTheme="majorHAnsi"/>
                <w:b/>
                <w:sz w:val="22"/>
                <w:szCs w:val="20"/>
              </w:rPr>
              <w:t>Trippin</w:t>
            </w:r>
            <w:proofErr w:type="spellEnd"/>
            <w:r w:rsidRPr="00814364">
              <w:rPr>
                <w:rFonts w:asciiTheme="majorHAnsi" w:hAnsiTheme="majorHAnsi"/>
                <w:b/>
                <w:sz w:val="22"/>
                <w:szCs w:val="20"/>
              </w:rPr>
              <w:t>’ (korte film)</w:t>
            </w:r>
            <w:r>
              <w:rPr>
                <w:rFonts w:asciiTheme="majorHAnsi" w:hAnsiTheme="majorHAnsi"/>
                <w:b/>
                <w:sz w:val="22"/>
                <w:szCs w:val="20"/>
              </w:rPr>
              <w:t xml:space="preserve"> </w:t>
            </w:r>
            <w:r w:rsidRPr="00814364">
              <w:rPr>
                <w:rFonts w:asciiTheme="majorHAnsi" w:hAnsiTheme="majorHAnsi"/>
                <w:i/>
                <w:iCs/>
                <w:sz w:val="22"/>
                <w:szCs w:val="20"/>
              </w:rPr>
              <w:t>Max van der Burgh</w:t>
            </w:r>
            <w:r>
              <w:rPr>
                <w:rFonts w:asciiTheme="majorHAnsi" w:hAnsiTheme="majorHAnsi"/>
                <w:i/>
                <w:iCs/>
                <w:sz w:val="22"/>
                <w:szCs w:val="20"/>
              </w:rPr>
              <w:t xml:space="preserve"> &amp; </w:t>
            </w:r>
            <w:proofErr w:type="spellStart"/>
            <w:r w:rsidRPr="00814364">
              <w:rPr>
                <w:rFonts w:asciiTheme="majorHAnsi" w:hAnsiTheme="majorHAnsi"/>
                <w:i/>
                <w:iCs/>
                <w:sz w:val="22"/>
                <w:szCs w:val="20"/>
              </w:rPr>
              <w:t>Eileen</w:t>
            </w:r>
            <w:proofErr w:type="spellEnd"/>
            <w:r w:rsidRPr="00814364">
              <w:rPr>
                <w:rFonts w:asciiTheme="majorHAnsi" w:hAnsiTheme="majorHAnsi"/>
                <w:i/>
                <w:iCs/>
                <w:sz w:val="22"/>
                <w:szCs w:val="20"/>
              </w:rPr>
              <w:t xml:space="preserve"> de Wit</w:t>
            </w:r>
          </w:p>
          <w:p w14:paraId="6BEC78E9" w14:textId="77B408DE" w:rsidR="00814364" w:rsidRPr="003F2381" w:rsidRDefault="00814364" w:rsidP="00814364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als</w:t>
            </w:r>
            <w:proofErr w:type="gramEnd"/>
            <w:r>
              <w:rPr>
                <w:rFonts w:asciiTheme="majorHAnsi" w:hAnsiTheme="majorHAnsi"/>
              </w:rPr>
              <w:t xml:space="preserve"> Tobias</w:t>
            </w:r>
            <w:r w:rsidR="003F2381">
              <w:rPr>
                <w:rFonts w:asciiTheme="majorHAnsi" w:hAnsiTheme="majorHAnsi"/>
              </w:rPr>
              <w:br/>
            </w:r>
            <w:r w:rsidR="003F2381">
              <w:rPr>
                <w:rFonts w:asciiTheme="majorHAnsi" w:hAnsiTheme="majorHAnsi"/>
              </w:rPr>
              <w:br/>
            </w:r>
            <w:r w:rsidR="003F2381" w:rsidRPr="003F2381"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All-in </w:t>
            </w:r>
            <w:r w:rsidR="003F2381" w:rsidRPr="003F2381">
              <w:rPr>
                <w:rFonts w:asciiTheme="majorHAnsi" w:hAnsiTheme="majorHAnsi"/>
                <w:i/>
                <w:iCs/>
                <w:sz w:val="22"/>
                <w:szCs w:val="20"/>
              </w:rPr>
              <w:t>Youri van Beeck</w:t>
            </w:r>
            <w:r w:rsidR="003F2381">
              <w:rPr>
                <w:rFonts w:asciiTheme="majorHAnsi" w:hAnsiTheme="majorHAnsi"/>
                <w:i/>
                <w:iCs/>
                <w:sz w:val="22"/>
                <w:szCs w:val="20"/>
              </w:rPr>
              <w:br/>
            </w:r>
            <w:r w:rsidR="003F2381">
              <w:rPr>
                <w:rFonts w:asciiTheme="majorHAnsi" w:hAnsiTheme="majorHAnsi"/>
                <w:szCs w:val="20"/>
              </w:rPr>
              <w:t>als Vriend</w:t>
            </w:r>
          </w:p>
          <w:p w14:paraId="69E774D5" w14:textId="3364B018" w:rsidR="00814364" w:rsidRPr="00793106" w:rsidRDefault="00814364" w:rsidP="00814364">
            <w:pPr>
              <w:rPr>
                <w:rFonts w:asciiTheme="majorHAnsi" w:hAnsiTheme="majorHAnsi"/>
                <w:bCs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lang w:val="en-US"/>
              </w:rPr>
              <w:br/>
            </w:r>
            <w:r w:rsidRPr="00793106">
              <w:rPr>
                <w:rFonts w:asciiTheme="majorHAnsi" w:hAnsiTheme="majorHAnsi"/>
                <w:bCs/>
                <w:iCs/>
                <w:lang w:val="en-US"/>
              </w:rPr>
              <w:t>2017</w:t>
            </w:r>
          </w:p>
          <w:p w14:paraId="6F7A08AF" w14:textId="77777777" w:rsidR="00814364" w:rsidRPr="00814364" w:rsidRDefault="00814364" w:rsidP="00814364">
            <w:pPr>
              <w:rPr>
                <w:rFonts w:asciiTheme="majorHAnsi" w:hAnsiTheme="majorHAnsi"/>
                <w:b/>
                <w:i/>
                <w:lang w:val="en-US"/>
              </w:rPr>
            </w:pPr>
          </w:p>
          <w:p w14:paraId="37AC24B3" w14:textId="7D4F2038" w:rsidR="00814364" w:rsidRPr="000B5C7C" w:rsidRDefault="00814364" w:rsidP="00814364">
            <w:pPr>
              <w:rPr>
                <w:rFonts w:asciiTheme="majorHAnsi" w:hAnsiTheme="majorHAnsi"/>
                <w:b/>
                <w:sz w:val="22"/>
                <w:szCs w:val="20"/>
                <w:lang w:val="en-US"/>
              </w:rPr>
            </w:pPr>
            <w:r w:rsidRPr="000B5C7C">
              <w:rPr>
                <w:rFonts w:asciiTheme="majorHAnsi" w:hAnsiTheme="majorHAnsi"/>
                <w:b/>
                <w:sz w:val="22"/>
                <w:szCs w:val="20"/>
                <w:lang w:val="en-US"/>
              </w:rPr>
              <w:t>Such Great Care (</w:t>
            </w:r>
            <w:proofErr w:type="spellStart"/>
            <w:r w:rsidRPr="000B5C7C">
              <w:rPr>
                <w:rFonts w:asciiTheme="majorHAnsi" w:hAnsiTheme="majorHAnsi"/>
                <w:b/>
                <w:sz w:val="22"/>
                <w:szCs w:val="20"/>
                <w:lang w:val="en-US"/>
              </w:rPr>
              <w:t>korte</w:t>
            </w:r>
            <w:proofErr w:type="spellEnd"/>
            <w:r w:rsidRPr="000B5C7C">
              <w:rPr>
                <w:rFonts w:asciiTheme="majorHAnsi" w:hAnsiTheme="majorHAnsi"/>
                <w:b/>
                <w:sz w:val="22"/>
                <w:szCs w:val="20"/>
                <w:lang w:val="en-US"/>
              </w:rPr>
              <w:t xml:space="preserve"> film)</w:t>
            </w:r>
            <w:r w:rsidR="000B5C7C">
              <w:rPr>
                <w:rFonts w:asciiTheme="majorHAnsi" w:hAnsiTheme="majorHAnsi"/>
                <w:b/>
                <w:sz w:val="22"/>
                <w:szCs w:val="20"/>
                <w:lang w:val="en-US"/>
              </w:rPr>
              <w:t xml:space="preserve"> </w:t>
            </w:r>
            <w:r w:rsidR="000B5C7C" w:rsidRPr="007D4EF2">
              <w:rPr>
                <w:rFonts w:asciiTheme="majorHAnsi" w:hAnsiTheme="majorHAnsi"/>
                <w:i/>
                <w:iCs/>
                <w:sz w:val="22"/>
                <w:szCs w:val="20"/>
              </w:rPr>
              <w:t>Colin Langenberg</w:t>
            </w:r>
          </w:p>
          <w:p w14:paraId="0423DE9A" w14:textId="1F0A40B8" w:rsidR="00814364" w:rsidRPr="00814364" w:rsidRDefault="000B5C7C" w:rsidP="00814364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als</w:t>
            </w:r>
            <w:proofErr w:type="gramEnd"/>
            <w:r>
              <w:rPr>
                <w:rFonts w:asciiTheme="majorHAnsi" w:hAnsiTheme="majorHAnsi"/>
              </w:rPr>
              <w:t xml:space="preserve"> Psychiater</w:t>
            </w:r>
          </w:p>
          <w:p w14:paraId="6F1F682C" w14:textId="77777777" w:rsidR="00814364" w:rsidRPr="00814364" w:rsidRDefault="00814364" w:rsidP="00814364">
            <w:pPr>
              <w:rPr>
                <w:rFonts w:asciiTheme="majorHAnsi" w:hAnsiTheme="majorHAnsi"/>
                <w:b/>
                <w:i/>
              </w:rPr>
            </w:pPr>
          </w:p>
          <w:p w14:paraId="1DF55AB3" w14:textId="77777777" w:rsidR="0056466F" w:rsidRPr="00814364" w:rsidRDefault="00814364" w:rsidP="0056466F">
            <w:pPr>
              <w:rPr>
                <w:rFonts w:asciiTheme="majorHAnsi" w:hAnsiTheme="majorHAnsi"/>
              </w:rPr>
            </w:pPr>
            <w:r w:rsidRPr="0056466F">
              <w:rPr>
                <w:rFonts w:asciiTheme="majorHAnsi" w:hAnsiTheme="majorHAnsi"/>
                <w:b/>
                <w:sz w:val="22"/>
                <w:szCs w:val="20"/>
              </w:rPr>
              <w:t>Veulen – “</w:t>
            </w:r>
            <w:proofErr w:type="spellStart"/>
            <w:r w:rsidRPr="0056466F">
              <w:rPr>
                <w:rFonts w:asciiTheme="majorHAnsi" w:hAnsiTheme="majorHAnsi"/>
                <w:b/>
                <w:sz w:val="22"/>
                <w:szCs w:val="20"/>
              </w:rPr>
              <w:t>Pineapple</w:t>
            </w:r>
            <w:proofErr w:type="spellEnd"/>
            <w:r w:rsidRPr="0056466F">
              <w:rPr>
                <w:rFonts w:asciiTheme="majorHAnsi" w:hAnsiTheme="majorHAnsi"/>
                <w:b/>
                <w:sz w:val="22"/>
                <w:szCs w:val="20"/>
              </w:rPr>
              <w:t>” (sketch show</w:t>
            </w:r>
            <w:r w:rsidR="0056466F" w:rsidRPr="0056466F">
              <w:rPr>
                <w:rFonts w:asciiTheme="majorHAnsi" w:hAnsiTheme="majorHAnsi"/>
                <w:b/>
                <w:sz w:val="22"/>
                <w:szCs w:val="20"/>
              </w:rPr>
              <w:t xml:space="preserve"> aflevering</w:t>
            </w:r>
            <w:r w:rsidRPr="0056466F">
              <w:rPr>
                <w:rFonts w:asciiTheme="majorHAnsi" w:hAnsiTheme="majorHAnsi"/>
                <w:b/>
                <w:sz w:val="22"/>
                <w:szCs w:val="20"/>
              </w:rPr>
              <w:t>)</w:t>
            </w:r>
            <w:r w:rsidR="0056466F">
              <w:rPr>
                <w:rFonts w:asciiTheme="majorHAnsi" w:hAnsiTheme="majorHAnsi"/>
                <w:b/>
                <w:sz w:val="22"/>
                <w:szCs w:val="20"/>
              </w:rPr>
              <w:t xml:space="preserve"> </w:t>
            </w:r>
            <w:proofErr w:type="spellStart"/>
            <w:r w:rsidR="0056466F" w:rsidRPr="007D4EF2">
              <w:rPr>
                <w:rFonts w:asciiTheme="majorHAnsi" w:hAnsiTheme="majorHAnsi"/>
                <w:i/>
                <w:iCs/>
                <w:sz w:val="22"/>
                <w:szCs w:val="20"/>
              </w:rPr>
              <w:t>Nilo</w:t>
            </w:r>
            <w:proofErr w:type="spellEnd"/>
            <w:r w:rsidR="0056466F" w:rsidRPr="007D4EF2">
              <w:rPr>
                <w:rFonts w:asciiTheme="majorHAnsi" w:hAnsiTheme="majorHAnsi"/>
                <w:i/>
                <w:iCs/>
                <w:sz w:val="22"/>
                <w:szCs w:val="20"/>
              </w:rPr>
              <w:t xml:space="preserve"> van Kralingen</w:t>
            </w:r>
          </w:p>
          <w:p w14:paraId="3188340B" w14:textId="52491128" w:rsidR="00814364" w:rsidRPr="00814364" w:rsidRDefault="0056466F" w:rsidP="00814364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als</w:t>
            </w:r>
            <w:proofErr w:type="gramEnd"/>
            <w:r>
              <w:rPr>
                <w:rFonts w:asciiTheme="majorHAnsi" w:hAnsiTheme="majorHAnsi"/>
              </w:rPr>
              <w:t xml:space="preserve"> Vader</w:t>
            </w:r>
          </w:p>
          <w:p w14:paraId="5141468A" w14:textId="582418DA" w:rsidR="00814364" w:rsidRPr="009D2707" w:rsidRDefault="0056466F" w:rsidP="00814364">
            <w:pPr>
              <w:rPr>
                <w:rFonts w:asciiTheme="majorHAnsi" w:hAnsiTheme="majorHAnsi"/>
                <w:bCs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lang w:val="en-US"/>
              </w:rPr>
              <w:br/>
            </w:r>
            <w:r w:rsidR="00814364" w:rsidRPr="009D2707">
              <w:rPr>
                <w:rFonts w:asciiTheme="majorHAnsi" w:hAnsiTheme="majorHAnsi"/>
                <w:bCs/>
                <w:iCs/>
                <w:lang w:val="en-US"/>
              </w:rPr>
              <w:t xml:space="preserve">2016 </w:t>
            </w:r>
          </w:p>
          <w:p w14:paraId="503BECFB" w14:textId="77777777" w:rsidR="00814364" w:rsidRPr="00814364" w:rsidRDefault="00814364" w:rsidP="00814364">
            <w:pPr>
              <w:rPr>
                <w:rFonts w:asciiTheme="majorHAnsi" w:hAnsiTheme="majorHAnsi"/>
                <w:lang w:val="en-US"/>
              </w:rPr>
            </w:pPr>
          </w:p>
          <w:p w14:paraId="25FF32A6" w14:textId="12A38625" w:rsidR="00814364" w:rsidRPr="00814364" w:rsidRDefault="00814364" w:rsidP="00814364">
            <w:pPr>
              <w:rPr>
                <w:rFonts w:asciiTheme="majorHAnsi" w:hAnsiTheme="majorHAnsi"/>
                <w:b/>
                <w:lang w:val="en-US"/>
              </w:rPr>
            </w:pPr>
            <w:r w:rsidRPr="0056466F">
              <w:rPr>
                <w:rFonts w:asciiTheme="majorHAnsi" w:hAnsiTheme="majorHAnsi"/>
                <w:b/>
                <w:sz w:val="22"/>
                <w:szCs w:val="20"/>
                <w:lang w:val="en-US"/>
              </w:rPr>
              <w:t>Faddist to Fascist (</w:t>
            </w:r>
            <w:proofErr w:type="spellStart"/>
            <w:r w:rsidRPr="0056466F">
              <w:rPr>
                <w:rFonts w:asciiTheme="majorHAnsi" w:hAnsiTheme="majorHAnsi"/>
                <w:b/>
                <w:sz w:val="22"/>
                <w:szCs w:val="20"/>
                <w:lang w:val="en-US"/>
              </w:rPr>
              <w:t>korte</w:t>
            </w:r>
            <w:proofErr w:type="spellEnd"/>
            <w:r w:rsidRPr="0056466F">
              <w:rPr>
                <w:rFonts w:asciiTheme="majorHAnsi" w:hAnsiTheme="majorHAnsi"/>
                <w:b/>
                <w:sz w:val="22"/>
                <w:szCs w:val="20"/>
                <w:lang w:val="en-US"/>
              </w:rPr>
              <w:t xml:space="preserve"> mockumentary)</w:t>
            </w:r>
            <w:r w:rsidR="0056466F" w:rsidRPr="0056466F">
              <w:rPr>
                <w:rFonts w:asciiTheme="majorHAnsi" w:hAnsiTheme="majorHAnsi"/>
                <w:b/>
                <w:sz w:val="22"/>
                <w:szCs w:val="20"/>
                <w:lang w:val="en-US"/>
              </w:rPr>
              <w:t xml:space="preserve"> </w:t>
            </w:r>
            <w:proofErr w:type="spellStart"/>
            <w:r w:rsidR="0056466F" w:rsidRPr="0079118A">
              <w:rPr>
                <w:rFonts w:asciiTheme="majorHAnsi" w:hAnsiTheme="majorHAnsi"/>
                <w:i/>
                <w:iCs/>
                <w:sz w:val="22"/>
                <w:szCs w:val="20"/>
              </w:rPr>
              <w:t>Nilo</w:t>
            </w:r>
            <w:proofErr w:type="spellEnd"/>
            <w:r w:rsidR="0056466F" w:rsidRPr="0079118A">
              <w:rPr>
                <w:rFonts w:asciiTheme="majorHAnsi" w:hAnsiTheme="majorHAnsi"/>
                <w:i/>
                <w:iCs/>
                <w:sz w:val="22"/>
                <w:szCs w:val="20"/>
              </w:rPr>
              <w:t xml:space="preserve"> van Kralingen</w:t>
            </w:r>
          </w:p>
          <w:p w14:paraId="4A46DF7F" w14:textId="03853CCB" w:rsidR="00814364" w:rsidRPr="00814364" w:rsidRDefault="0056466F" w:rsidP="00814364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als</w:t>
            </w:r>
            <w:proofErr w:type="gramEnd"/>
            <w:r>
              <w:rPr>
                <w:rFonts w:asciiTheme="majorHAnsi" w:hAnsiTheme="majorHAnsi"/>
              </w:rPr>
              <w:t xml:space="preserve"> August </w:t>
            </w:r>
            <w:proofErr w:type="spellStart"/>
            <w:r>
              <w:rPr>
                <w:rFonts w:asciiTheme="majorHAnsi" w:hAnsiTheme="majorHAnsi"/>
              </w:rPr>
              <w:t>Kubizek</w:t>
            </w:r>
            <w:proofErr w:type="spellEnd"/>
          </w:p>
          <w:p w14:paraId="397A59B4" w14:textId="77777777" w:rsidR="00814364" w:rsidRPr="00814364" w:rsidRDefault="00814364" w:rsidP="00814364">
            <w:pPr>
              <w:rPr>
                <w:rFonts w:asciiTheme="majorHAnsi" w:hAnsiTheme="majorHAnsi"/>
                <w:b/>
              </w:rPr>
            </w:pPr>
          </w:p>
          <w:p w14:paraId="25D02BC1" w14:textId="77777777" w:rsidR="00814364" w:rsidRPr="009013B1" w:rsidRDefault="00814364" w:rsidP="00814364">
            <w:pPr>
              <w:rPr>
                <w:rFonts w:asciiTheme="majorHAnsi" w:hAnsiTheme="majorHAnsi"/>
                <w:b/>
                <w:sz w:val="22"/>
                <w:szCs w:val="20"/>
                <w:lang w:val="en-US"/>
              </w:rPr>
            </w:pPr>
            <w:r w:rsidRPr="009013B1">
              <w:rPr>
                <w:rFonts w:asciiTheme="majorHAnsi" w:hAnsiTheme="majorHAnsi"/>
                <w:b/>
                <w:sz w:val="22"/>
                <w:szCs w:val="20"/>
                <w:lang w:val="en-US"/>
              </w:rPr>
              <w:t xml:space="preserve">Ka </w:t>
            </w:r>
            <w:proofErr w:type="spellStart"/>
            <w:r w:rsidRPr="009013B1">
              <w:rPr>
                <w:rFonts w:asciiTheme="majorHAnsi" w:hAnsiTheme="majorHAnsi"/>
                <w:b/>
                <w:sz w:val="22"/>
                <w:szCs w:val="20"/>
                <w:lang w:val="en-US"/>
              </w:rPr>
              <w:t>en</w:t>
            </w:r>
            <w:proofErr w:type="spellEnd"/>
            <w:r w:rsidRPr="009013B1">
              <w:rPr>
                <w:rFonts w:asciiTheme="majorHAnsi" w:hAnsiTheme="majorHAnsi"/>
                <w:b/>
                <w:sz w:val="22"/>
                <w:szCs w:val="20"/>
                <w:lang w:val="en-US"/>
              </w:rPr>
              <w:t xml:space="preserve"> Mo Theater (camping </w:t>
            </w:r>
            <w:proofErr w:type="spellStart"/>
            <w:r w:rsidRPr="009013B1">
              <w:rPr>
                <w:rFonts w:asciiTheme="majorHAnsi" w:hAnsiTheme="majorHAnsi"/>
                <w:b/>
                <w:sz w:val="22"/>
                <w:szCs w:val="20"/>
                <w:lang w:val="en-US"/>
              </w:rPr>
              <w:t>animatie</w:t>
            </w:r>
            <w:proofErr w:type="spellEnd"/>
            <w:r w:rsidRPr="009013B1">
              <w:rPr>
                <w:rFonts w:asciiTheme="majorHAnsi" w:hAnsiTheme="majorHAnsi"/>
                <w:b/>
                <w:sz w:val="22"/>
                <w:szCs w:val="20"/>
                <w:lang w:val="en-US"/>
              </w:rPr>
              <w:t xml:space="preserve"> shows)</w:t>
            </w:r>
          </w:p>
          <w:p w14:paraId="3A4FD648" w14:textId="4E953854" w:rsidR="00814364" w:rsidRPr="009013B1" w:rsidRDefault="009013B1" w:rsidP="00814364">
            <w:pPr>
              <w:rPr>
                <w:rFonts w:asciiTheme="majorHAnsi" w:hAnsiTheme="majorHAnsi"/>
                <w:bCs/>
              </w:rPr>
            </w:pPr>
            <w:proofErr w:type="gramStart"/>
            <w:r>
              <w:rPr>
                <w:rFonts w:asciiTheme="majorHAnsi" w:hAnsiTheme="majorHAnsi"/>
                <w:bCs/>
              </w:rPr>
              <w:t>als</w:t>
            </w:r>
            <w:proofErr w:type="gramEnd"/>
            <w:r>
              <w:rPr>
                <w:rFonts w:asciiTheme="majorHAnsi" w:hAnsiTheme="majorHAnsi"/>
                <w:bCs/>
              </w:rPr>
              <w:t xml:space="preserve"> Mo</w:t>
            </w:r>
          </w:p>
          <w:p w14:paraId="23DC6E36" w14:textId="5F657984" w:rsidR="00814364" w:rsidRPr="0079118A" w:rsidRDefault="009013B1" w:rsidP="00814364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b/>
              </w:rPr>
              <w:br/>
            </w:r>
            <w:r w:rsidR="00814364" w:rsidRPr="0079118A">
              <w:rPr>
                <w:rFonts w:asciiTheme="majorHAnsi" w:hAnsiTheme="majorHAnsi"/>
                <w:b/>
                <w:sz w:val="22"/>
                <w:szCs w:val="20"/>
              </w:rPr>
              <w:t>Go Crazy (theater)</w:t>
            </w:r>
            <w:r w:rsidR="0079118A" w:rsidRPr="0079118A">
              <w:rPr>
                <w:rFonts w:asciiTheme="majorHAnsi" w:hAnsiTheme="majorHAnsi"/>
                <w:b/>
                <w:sz w:val="22"/>
                <w:szCs w:val="20"/>
              </w:rPr>
              <w:t xml:space="preserve"> </w:t>
            </w:r>
            <w:r w:rsidR="0079118A" w:rsidRPr="0079118A">
              <w:rPr>
                <w:rFonts w:asciiTheme="majorHAnsi" w:hAnsiTheme="majorHAnsi"/>
                <w:i/>
                <w:iCs/>
                <w:sz w:val="22"/>
                <w:szCs w:val="20"/>
              </w:rPr>
              <w:t>Ben van der Meij</w:t>
            </w:r>
          </w:p>
          <w:p w14:paraId="39625F96" w14:textId="2FD1F986" w:rsidR="00814364" w:rsidRPr="00814364" w:rsidRDefault="000E5150" w:rsidP="00814364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als</w:t>
            </w:r>
            <w:proofErr w:type="gramEnd"/>
            <w:r>
              <w:rPr>
                <w:rFonts w:asciiTheme="majorHAnsi" w:hAnsiTheme="majorHAnsi"/>
              </w:rPr>
              <w:t xml:space="preserve"> Boy</w:t>
            </w:r>
          </w:p>
          <w:p w14:paraId="0DF9D0D1" w14:textId="77777777" w:rsidR="00814364" w:rsidRPr="00814364" w:rsidRDefault="00814364" w:rsidP="00814364">
            <w:pPr>
              <w:rPr>
                <w:rFonts w:asciiTheme="majorHAnsi" w:hAnsiTheme="majorHAnsi"/>
              </w:rPr>
            </w:pPr>
          </w:p>
          <w:p w14:paraId="43CC94CD" w14:textId="77777777" w:rsidR="00814364" w:rsidRPr="000E5150" w:rsidRDefault="00814364" w:rsidP="00814364">
            <w:pPr>
              <w:rPr>
                <w:rFonts w:asciiTheme="majorHAnsi" w:hAnsiTheme="majorHAnsi"/>
                <w:bCs/>
                <w:iCs/>
              </w:rPr>
            </w:pPr>
            <w:r w:rsidRPr="000E5150">
              <w:rPr>
                <w:rFonts w:asciiTheme="majorHAnsi" w:hAnsiTheme="majorHAnsi"/>
                <w:bCs/>
                <w:iCs/>
              </w:rPr>
              <w:t xml:space="preserve">2015 </w:t>
            </w:r>
          </w:p>
          <w:p w14:paraId="1A756321" w14:textId="77777777" w:rsidR="00814364" w:rsidRPr="00814364" w:rsidRDefault="00814364" w:rsidP="00814364">
            <w:pPr>
              <w:rPr>
                <w:rFonts w:asciiTheme="majorHAnsi" w:hAnsiTheme="majorHAnsi"/>
              </w:rPr>
            </w:pPr>
          </w:p>
          <w:p w14:paraId="172D6D5F" w14:textId="77777777" w:rsidR="00AE685D" w:rsidRDefault="00AE685D" w:rsidP="000E5150">
            <w:pPr>
              <w:rPr>
                <w:rFonts w:asciiTheme="majorHAnsi" w:hAnsiTheme="majorHAnsi"/>
                <w:b/>
                <w:sz w:val="22"/>
                <w:szCs w:val="20"/>
              </w:rPr>
            </w:pPr>
          </w:p>
          <w:p w14:paraId="4F49D21C" w14:textId="73AB8C2C" w:rsidR="00814364" w:rsidRPr="00814364" w:rsidRDefault="00814364" w:rsidP="000E5150">
            <w:pPr>
              <w:rPr>
                <w:rFonts w:asciiTheme="majorHAnsi" w:hAnsiTheme="majorHAnsi"/>
              </w:rPr>
            </w:pPr>
            <w:r w:rsidRPr="000E5150">
              <w:rPr>
                <w:rFonts w:asciiTheme="majorHAnsi" w:hAnsiTheme="majorHAnsi"/>
                <w:b/>
                <w:sz w:val="22"/>
                <w:szCs w:val="20"/>
              </w:rPr>
              <w:lastRenderedPageBreak/>
              <w:t>Oorlogsverhalen (theater)</w:t>
            </w:r>
            <w:r w:rsidR="000E5150" w:rsidRPr="000E5150">
              <w:rPr>
                <w:rFonts w:asciiTheme="majorHAnsi" w:hAnsiTheme="majorHAnsi"/>
                <w:b/>
                <w:sz w:val="22"/>
                <w:szCs w:val="20"/>
              </w:rPr>
              <w:t xml:space="preserve"> </w:t>
            </w:r>
            <w:r w:rsidR="000E5150" w:rsidRPr="000E5150">
              <w:rPr>
                <w:rFonts w:asciiTheme="majorHAnsi" w:hAnsiTheme="majorHAnsi"/>
                <w:i/>
                <w:iCs/>
                <w:sz w:val="22"/>
                <w:szCs w:val="20"/>
              </w:rPr>
              <w:t xml:space="preserve">Karin </w:t>
            </w:r>
            <w:proofErr w:type="spellStart"/>
            <w:r w:rsidR="000E5150" w:rsidRPr="000E5150">
              <w:rPr>
                <w:rFonts w:asciiTheme="majorHAnsi" w:hAnsiTheme="majorHAnsi"/>
                <w:i/>
                <w:iCs/>
                <w:sz w:val="22"/>
                <w:szCs w:val="20"/>
              </w:rPr>
              <w:t>Warmenhoven</w:t>
            </w:r>
            <w:proofErr w:type="spellEnd"/>
            <w:r w:rsidRPr="00814364">
              <w:rPr>
                <w:rFonts w:asciiTheme="majorHAnsi" w:hAnsiTheme="majorHAnsi"/>
                <w:b/>
              </w:rPr>
              <w:br/>
            </w:r>
            <w:r w:rsidR="000E5150">
              <w:rPr>
                <w:rFonts w:asciiTheme="majorHAnsi" w:hAnsiTheme="majorHAnsi"/>
              </w:rPr>
              <w:t>als Kleinzoon van een brugbouwer</w:t>
            </w:r>
          </w:p>
          <w:p w14:paraId="5771F12A" w14:textId="47A55FD1" w:rsidR="00B44D2E" w:rsidRPr="00F667DA" w:rsidRDefault="00B44D2E" w:rsidP="00FE5EE0"/>
        </w:tc>
      </w:tr>
      <w:tr w:rsidR="00B44D2E" w:rsidRPr="00F667DA" w14:paraId="53C1DAE3" w14:textId="77777777" w:rsidTr="00AB2AA3">
        <w:tc>
          <w:tcPr>
            <w:tcW w:w="1172" w:type="pct"/>
            <w:gridSpan w:val="2"/>
            <w:shd w:val="clear" w:color="auto" w:fill="000000" w:themeFill="text1"/>
            <w:tcMar>
              <w:left w:w="14" w:type="dxa"/>
              <w:right w:w="115" w:type="dxa"/>
            </w:tcMar>
          </w:tcPr>
          <w:p w14:paraId="624D3391" w14:textId="77777777" w:rsidR="00B44D2E" w:rsidRPr="00F667DA" w:rsidRDefault="00B44D2E" w:rsidP="00FE5EE0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96" w:type="pct"/>
            <w:tcMar>
              <w:left w:w="14" w:type="dxa"/>
              <w:right w:w="115" w:type="dxa"/>
            </w:tcMar>
          </w:tcPr>
          <w:p w14:paraId="46C02C60" w14:textId="77777777" w:rsidR="00B44D2E" w:rsidRPr="00F667DA" w:rsidRDefault="00B44D2E" w:rsidP="00FE5EE0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1080" w:type="pct"/>
            <w:gridSpan w:val="2"/>
            <w:shd w:val="clear" w:color="auto" w:fill="000000" w:themeFill="text1"/>
            <w:tcMar>
              <w:left w:w="14" w:type="dxa"/>
              <w:right w:w="115" w:type="dxa"/>
            </w:tcMar>
          </w:tcPr>
          <w:p w14:paraId="55732B87" w14:textId="77777777" w:rsidR="00B44D2E" w:rsidRPr="00F667DA" w:rsidRDefault="00B44D2E" w:rsidP="00FE5EE0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95" w:type="pct"/>
            <w:tcMar>
              <w:left w:w="14" w:type="dxa"/>
              <w:right w:w="115" w:type="dxa"/>
            </w:tcMar>
          </w:tcPr>
          <w:p w14:paraId="3E59ACEA" w14:textId="77777777" w:rsidR="00B44D2E" w:rsidRPr="00F667DA" w:rsidRDefault="00B44D2E" w:rsidP="00FE5EE0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1108" w:type="pct"/>
            <w:gridSpan w:val="2"/>
            <w:shd w:val="clear" w:color="auto" w:fill="000000" w:themeFill="text1"/>
            <w:tcMar>
              <w:left w:w="14" w:type="dxa"/>
              <w:right w:w="115" w:type="dxa"/>
            </w:tcMar>
          </w:tcPr>
          <w:p w14:paraId="114B62CE" w14:textId="77777777" w:rsidR="00B44D2E" w:rsidRPr="00F667DA" w:rsidRDefault="00B44D2E" w:rsidP="00FE5EE0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96" w:type="pct"/>
            <w:tcMar>
              <w:left w:w="14" w:type="dxa"/>
              <w:right w:w="115" w:type="dxa"/>
            </w:tcMar>
          </w:tcPr>
          <w:p w14:paraId="141A2B7E" w14:textId="77777777" w:rsidR="00B44D2E" w:rsidRPr="00F667DA" w:rsidRDefault="00B44D2E" w:rsidP="00FE5EE0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1353" w:type="pct"/>
            <w:gridSpan w:val="2"/>
            <w:shd w:val="clear" w:color="auto" w:fill="000000" w:themeFill="text1"/>
            <w:tcMar>
              <w:left w:w="14" w:type="dxa"/>
              <w:right w:w="115" w:type="dxa"/>
            </w:tcMar>
          </w:tcPr>
          <w:p w14:paraId="4B032C28" w14:textId="77777777" w:rsidR="00B44D2E" w:rsidRPr="00F667DA" w:rsidRDefault="00B44D2E" w:rsidP="00FE5EE0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</w:tr>
      <w:tr w:rsidR="00AB2AA3" w:rsidRPr="00F667DA" w14:paraId="7E75FB04" w14:textId="77777777" w:rsidTr="00AB2AA3">
        <w:trPr>
          <w:gridAfter w:val="1"/>
          <w:wAfter w:w="1108" w:type="pct"/>
        </w:trPr>
        <w:tc>
          <w:tcPr>
            <w:tcW w:w="1172" w:type="pct"/>
            <w:gridSpan w:val="2"/>
            <w:tcMar>
              <w:top w:w="144" w:type="dxa"/>
              <w:left w:w="14" w:type="dxa"/>
              <w:right w:w="115" w:type="dxa"/>
            </w:tcMar>
          </w:tcPr>
          <w:p w14:paraId="4EF726EE" w14:textId="77777777" w:rsidR="00AB2AA3" w:rsidRPr="00F667DA" w:rsidRDefault="005312B4" w:rsidP="00FE5EE0">
            <w:pPr>
              <w:pStyle w:val="Kop1"/>
            </w:pPr>
            <w:sdt>
              <w:sdtPr>
                <w:id w:val="-637807810"/>
                <w:placeholder>
                  <w:docPart w:val="0432CBD8C91541B187341245E14D62EC"/>
                </w:placeholder>
                <w:temporary/>
                <w:showingPlcHdr/>
                <w15:appearance w15:val="hidden"/>
              </w:sdtPr>
              <w:sdtEndPr/>
              <w:sdtContent>
                <w:r w:rsidR="00AB2AA3" w:rsidRPr="00F667DA">
                  <w:rPr>
                    <w:lang w:bidi="nl-NL"/>
                  </w:rPr>
                  <w:t>Opleiding</w:t>
                </w:r>
              </w:sdtContent>
            </w:sdt>
          </w:p>
          <w:p w14:paraId="7A9D6AF3" w14:textId="6A63808D" w:rsidR="00AB2AA3" w:rsidRPr="00AD22E1" w:rsidRDefault="00AB2AA3" w:rsidP="00AD22E1">
            <w:pPr>
              <w:pStyle w:val="Datumbereik"/>
              <w:rPr>
                <w:i/>
                <w:iCs/>
                <w:lang w:bidi="nl-NL"/>
              </w:rPr>
            </w:pPr>
            <w:r>
              <w:t>September 2019 – Juni 2021</w:t>
            </w:r>
            <w:r>
              <w:br/>
            </w:r>
            <w:r>
              <w:rPr>
                <w:i/>
                <w:iCs/>
              </w:rPr>
              <w:t>Acteur | Theater – Rijn IJssel College (MBO, niveau 4)</w:t>
            </w:r>
          </w:p>
          <w:p w14:paraId="620E1A6F" w14:textId="38170733" w:rsidR="00AB2AA3" w:rsidRPr="00F667DA" w:rsidRDefault="00AB2AA3" w:rsidP="00FE5EE0">
            <w:pPr>
              <w:pStyle w:val="Naamonderwijsinstelling"/>
            </w:pPr>
            <w:r w:rsidRPr="00F667DA">
              <w:rPr>
                <w:lang w:bidi="nl-NL"/>
              </w:rPr>
              <w:t xml:space="preserve"> </w:t>
            </w:r>
          </w:p>
        </w:tc>
        <w:tc>
          <w:tcPr>
            <w:tcW w:w="96" w:type="pct"/>
            <w:tcMar>
              <w:top w:w="144" w:type="dxa"/>
              <w:left w:w="14" w:type="dxa"/>
              <w:right w:w="115" w:type="dxa"/>
            </w:tcMar>
          </w:tcPr>
          <w:p w14:paraId="5218F1AF" w14:textId="77777777" w:rsidR="00AB2AA3" w:rsidRPr="00F667DA" w:rsidRDefault="00AB2AA3" w:rsidP="00FE5EE0">
            <w:pPr>
              <w:spacing w:line="240" w:lineRule="auto"/>
            </w:pPr>
          </w:p>
        </w:tc>
        <w:tc>
          <w:tcPr>
            <w:tcW w:w="1080" w:type="pct"/>
            <w:gridSpan w:val="2"/>
            <w:tcMar>
              <w:top w:w="144" w:type="dxa"/>
              <w:left w:w="14" w:type="dxa"/>
              <w:right w:w="115" w:type="dxa"/>
            </w:tcMar>
          </w:tcPr>
          <w:p w14:paraId="2CAC1B80" w14:textId="3E88D61A" w:rsidR="00AB2AA3" w:rsidRPr="00F667DA" w:rsidRDefault="00AB2AA3" w:rsidP="00AB2AA3">
            <w:pPr>
              <w:pStyle w:val="Kop1"/>
            </w:pPr>
          </w:p>
        </w:tc>
        <w:tc>
          <w:tcPr>
            <w:tcW w:w="95" w:type="pct"/>
            <w:tcMar>
              <w:top w:w="144" w:type="dxa"/>
              <w:left w:w="14" w:type="dxa"/>
              <w:right w:w="115" w:type="dxa"/>
            </w:tcMar>
          </w:tcPr>
          <w:p w14:paraId="61A7BC71" w14:textId="77777777" w:rsidR="00AB2AA3" w:rsidRPr="00F667DA" w:rsidRDefault="00AB2AA3" w:rsidP="00FE5EE0">
            <w:pPr>
              <w:spacing w:line="240" w:lineRule="auto"/>
            </w:pPr>
          </w:p>
        </w:tc>
        <w:tc>
          <w:tcPr>
            <w:tcW w:w="96" w:type="pct"/>
            <w:tcMar>
              <w:top w:w="144" w:type="dxa"/>
              <w:left w:w="14" w:type="dxa"/>
              <w:right w:w="115" w:type="dxa"/>
            </w:tcMar>
          </w:tcPr>
          <w:p w14:paraId="0DD1EC05" w14:textId="77777777" w:rsidR="00AB2AA3" w:rsidRPr="00F667DA" w:rsidRDefault="00AB2AA3" w:rsidP="00FE5EE0">
            <w:pPr>
              <w:spacing w:line="240" w:lineRule="auto"/>
            </w:pPr>
          </w:p>
        </w:tc>
        <w:tc>
          <w:tcPr>
            <w:tcW w:w="1353" w:type="pct"/>
            <w:gridSpan w:val="3"/>
            <w:tcMar>
              <w:top w:w="144" w:type="dxa"/>
              <w:left w:w="14" w:type="dxa"/>
              <w:right w:w="115" w:type="dxa"/>
            </w:tcMar>
          </w:tcPr>
          <w:p w14:paraId="203077F0" w14:textId="5C3A0CF6" w:rsidR="00AB2AA3" w:rsidRPr="00F667DA" w:rsidRDefault="00AB2AA3" w:rsidP="00FE5EE0">
            <w:pPr>
              <w:pStyle w:val="Contactgegevens"/>
            </w:pPr>
          </w:p>
        </w:tc>
      </w:tr>
    </w:tbl>
    <w:p w14:paraId="0F2BB793" w14:textId="77777777" w:rsidR="00B44D2E" w:rsidRPr="00F667DA" w:rsidRDefault="00B44D2E" w:rsidP="00B44D2E"/>
    <w:p w14:paraId="1B2E4444" w14:textId="77777777" w:rsidR="00B44D2E" w:rsidRPr="00B44D2E" w:rsidRDefault="00B44D2E" w:rsidP="00B44D2E"/>
    <w:bookmarkEnd w:id="0"/>
    <w:p w14:paraId="351CA527" w14:textId="77777777" w:rsidR="00340C75" w:rsidRPr="00B44D2E" w:rsidRDefault="00340C75" w:rsidP="00B44D2E"/>
    <w:sectPr w:rsidR="00340C75" w:rsidRPr="00B44D2E" w:rsidSect="00364E63">
      <w:pgSz w:w="11906" w:h="16838" w:code="9"/>
      <w:pgMar w:top="720" w:right="734" w:bottom="288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1D206" w14:textId="77777777" w:rsidR="005312B4" w:rsidRDefault="005312B4" w:rsidP="002F6CB9">
      <w:pPr>
        <w:spacing w:line="240" w:lineRule="auto"/>
      </w:pPr>
      <w:r>
        <w:separator/>
      </w:r>
    </w:p>
  </w:endnote>
  <w:endnote w:type="continuationSeparator" w:id="0">
    <w:p w14:paraId="3F149950" w14:textId="77777777" w:rsidR="005312B4" w:rsidRDefault="005312B4" w:rsidP="002F6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E84BE" w14:textId="77777777" w:rsidR="005312B4" w:rsidRDefault="005312B4" w:rsidP="002F6CB9">
      <w:pPr>
        <w:spacing w:line="240" w:lineRule="auto"/>
      </w:pPr>
      <w:r>
        <w:separator/>
      </w:r>
    </w:p>
  </w:footnote>
  <w:footnote w:type="continuationSeparator" w:id="0">
    <w:p w14:paraId="5FA994D9" w14:textId="77777777" w:rsidR="005312B4" w:rsidRDefault="005312B4" w:rsidP="002F6C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A7F2D0E"/>
    <w:multiLevelType w:val="hybridMultilevel"/>
    <w:tmpl w:val="828CD910"/>
    <w:lvl w:ilvl="0" w:tplc="C35E7442">
      <w:start w:val="1"/>
      <w:numFmt w:val="bullet"/>
      <w:pStyle w:val="Opsommingstekensvaardigheden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B6"/>
    <w:rsid w:val="000353C9"/>
    <w:rsid w:val="00047507"/>
    <w:rsid w:val="000746AE"/>
    <w:rsid w:val="000A1775"/>
    <w:rsid w:val="000B5C7C"/>
    <w:rsid w:val="000E5150"/>
    <w:rsid w:val="0017049C"/>
    <w:rsid w:val="00171C42"/>
    <w:rsid w:val="00190E7B"/>
    <w:rsid w:val="0019384F"/>
    <w:rsid w:val="001F1FAE"/>
    <w:rsid w:val="00252AE5"/>
    <w:rsid w:val="00292A11"/>
    <w:rsid w:val="00293C9B"/>
    <w:rsid w:val="002F6CB9"/>
    <w:rsid w:val="003137F4"/>
    <w:rsid w:val="00340C75"/>
    <w:rsid w:val="00364E63"/>
    <w:rsid w:val="003E6D64"/>
    <w:rsid w:val="003F2381"/>
    <w:rsid w:val="00410F37"/>
    <w:rsid w:val="004D64A8"/>
    <w:rsid w:val="00504AB8"/>
    <w:rsid w:val="005312B4"/>
    <w:rsid w:val="0056466F"/>
    <w:rsid w:val="005A05E2"/>
    <w:rsid w:val="005D49CA"/>
    <w:rsid w:val="005F3DDE"/>
    <w:rsid w:val="0061734A"/>
    <w:rsid w:val="00694888"/>
    <w:rsid w:val="006A7285"/>
    <w:rsid w:val="006B3BC2"/>
    <w:rsid w:val="007466F4"/>
    <w:rsid w:val="00762A45"/>
    <w:rsid w:val="0079118A"/>
    <w:rsid w:val="00793106"/>
    <w:rsid w:val="007A242C"/>
    <w:rsid w:val="007C0CF2"/>
    <w:rsid w:val="007C6A0B"/>
    <w:rsid w:val="007D294F"/>
    <w:rsid w:val="007D4EF2"/>
    <w:rsid w:val="00814364"/>
    <w:rsid w:val="00816DDE"/>
    <w:rsid w:val="00851431"/>
    <w:rsid w:val="008539E9"/>
    <w:rsid w:val="0086291E"/>
    <w:rsid w:val="009013B1"/>
    <w:rsid w:val="00917866"/>
    <w:rsid w:val="009200F5"/>
    <w:rsid w:val="00947C91"/>
    <w:rsid w:val="009C1962"/>
    <w:rsid w:val="009D2707"/>
    <w:rsid w:val="009E5E6A"/>
    <w:rsid w:val="009F720E"/>
    <w:rsid w:val="00A2223F"/>
    <w:rsid w:val="00A635D5"/>
    <w:rsid w:val="00A64C3C"/>
    <w:rsid w:val="00A82D03"/>
    <w:rsid w:val="00AB2AA3"/>
    <w:rsid w:val="00AB4AB6"/>
    <w:rsid w:val="00AD22E1"/>
    <w:rsid w:val="00AE685D"/>
    <w:rsid w:val="00AF497B"/>
    <w:rsid w:val="00B24A45"/>
    <w:rsid w:val="00B26135"/>
    <w:rsid w:val="00B4176C"/>
    <w:rsid w:val="00B44D2E"/>
    <w:rsid w:val="00B80EE9"/>
    <w:rsid w:val="00BC0E27"/>
    <w:rsid w:val="00BC3C1B"/>
    <w:rsid w:val="00C13507"/>
    <w:rsid w:val="00C764ED"/>
    <w:rsid w:val="00C8183F"/>
    <w:rsid w:val="00C83E97"/>
    <w:rsid w:val="00D31A3E"/>
    <w:rsid w:val="00D860EE"/>
    <w:rsid w:val="00D87E03"/>
    <w:rsid w:val="00DB29DA"/>
    <w:rsid w:val="00E07B45"/>
    <w:rsid w:val="00E6525B"/>
    <w:rsid w:val="00E8269A"/>
    <w:rsid w:val="00E97CB2"/>
    <w:rsid w:val="00ED6E70"/>
    <w:rsid w:val="00EF10F2"/>
    <w:rsid w:val="00F31058"/>
    <w:rsid w:val="00F41ACF"/>
    <w:rsid w:val="00F5689F"/>
    <w:rsid w:val="00F667DA"/>
    <w:rsid w:val="00F7064C"/>
    <w:rsid w:val="00F7516A"/>
    <w:rsid w:val="00F84097"/>
    <w:rsid w:val="00F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90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0E27"/>
    <w:pPr>
      <w:spacing w:line="312" w:lineRule="auto"/>
    </w:pPr>
    <w:rPr>
      <w:rFonts w:eastAsia="Arial" w:cs="Arial"/>
      <w:sz w:val="18"/>
      <w:szCs w:val="16"/>
      <w:lang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C3C1B"/>
    <w:pPr>
      <w:spacing w:before="120" w:after="170" w:line="240" w:lineRule="auto"/>
      <w:outlineLvl w:val="0"/>
    </w:pPr>
    <w:rPr>
      <w:b/>
      <w:bCs/>
      <w:sz w:val="22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qFormat/>
    <w:rsid w:val="00EF10F2"/>
    <w:pPr>
      <w:spacing w:before="134"/>
      <w:ind w:left="80"/>
      <w:outlineLvl w:val="1"/>
    </w:pPr>
    <w:rPr>
      <w:sz w:val="43"/>
    </w:rPr>
  </w:style>
  <w:style w:type="paragraph" w:styleId="Kop3">
    <w:name w:val="heading 3"/>
    <w:aliases w:val="Heading 3 Section Category"/>
    <w:basedOn w:val="Standaard"/>
    <w:next w:val="Standaard"/>
    <w:link w:val="Kop3Char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Kop4">
    <w:name w:val="heading 4"/>
    <w:aliases w:val="Heading 4 Job Title"/>
    <w:basedOn w:val="Standaard"/>
    <w:next w:val="Standaard"/>
    <w:link w:val="Kop4Char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semiHidden/>
    <w:qFormat/>
    <w:rsid w:val="00EF10F2"/>
  </w:style>
  <w:style w:type="paragraph" w:styleId="Lijstalinea">
    <w:name w:val="List Paragraph"/>
    <w:basedOn w:val="Standaard"/>
    <w:uiPriority w:val="1"/>
    <w:semiHidden/>
    <w:qFormat/>
  </w:style>
  <w:style w:type="paragraph" w:customStyle="1" w:styleId="Tabelalinea">
    <w:name w:val="Tabelalinea"/>
    <w:basedOn w:val="Standaard"/>
    <w:uiPriority w:val="1"/>
    <w:semiHidden/>
    <w:qFormat/>
  </w:style>
  <w:style w:type="character" w:customStyle="1" w:styleId="Kop1Char">
    <w:name w:val="Kop 1 Char"/>
    <w:basedOn w:val="Standaardalinea-lettertype"/>
    <w:link w:val="Kop1"/>
    <w:uiPriority w:val="9"/>
    <w:rsid w:val="00BC3C1B"/>
    <w:rPr>
      <w:rFonts w:eastAsia="Arial" w:cs="Arial"/>
      <w:b/>
      <w:bCs/>
      <w:szCs w:val="40"/>
      <w:lang w:bidi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Kop3Char">
    <w:name w:val="Kop 3 Char"/>
    <w:aliases w:val="Heading 3 Section Category Char"/>
    <w:basedOn w:val="Standaardalinea-lettertype"/>
    <w:link w:val="Kop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Kop4Char">
    <w:name w:val="Kop 4 Char"/>
    <w:aliases w:val="Heading 4 Job Title Char"/>
    <w:basedOn w:val="Standaardalinea-lettertype"/>
    <w:link w:val="Kop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Contactgegevens">
    <w:name w:val="Contactgegevens"/>
    <w:basedOn w:val="Standaard"/>
    <w:qFormat/>
    <w:rsid w:val="00BC3C1B"/>
  </w:style>
  <w:style w:type="paragraph" w:customStyle="1" w:styleId="Opsommingstekensvoorvaardigheden">
    <w:name w:val="Opsommingstekens voor vaardigheden"/>
    <w:basedOn w:val="Opsommingstekensvaardigheden"/>
    <w:qFormat/>
    <w:rsid w:val="00BC3C1B"/>
  </w:style>
  <w:style w:type="paragraph" w:customStyle="1" w:styleId="Opsommingstekensvaardigheden">
    <w:name w:val="Opsommingstekens vaardigheden"/>
    <w:basedOn w:val="Contactgegevens"/>
    <w:semiHidden/>
    <w:qFormat/>
    <w:rsid w:val="00EF10F2"/>
    <w:pPr>
      <w:numPr>
        <w:numId w:val="5"/>
      </w:numPr>
    </w:pPr>
  </w:style>
  <w:style w:type="paragraph" w:styleId="Titel">
    <w:name w:val="Title"/>
    <w:basedOn w:val="Standaard"/>
    <w:next w:val="Standaard"/>
    <w:link w:val="TitelChar"/>
    <w:uiPriority w:val="10"/>
    <w:qFormat/>
    <w:rsid w:val="00BC3C1B"/>
    <w:pPr>
      <w:spacing w:line="185" w:lineRule="auto"/>
      <w:outlineLvl w:val="0"/>
    </w:pPr>
    <w:rPr>
      <w:rFonts w:asciiTheme="majorHAnsi" w:hAnsiTheme="majorHAnsi"/>
      <w:b/>
      <w:sz w:val="72"/>
    </w:rPr>
  </w:style>
  <w:style w:type="character" w:customStyle="1" w:styleId="TitelChar">
    <w:name w:val="Titel Char"/>
    <w:basedOn w:val="Standaardalinea-lettertype"/>
    <w:link w:val="Titel"/>
    <w:uiPriority w:val="10"/>
    <w:rsid w:val="00BC3C1B"/>
    <w:rPr>
      <w:rFonts w:asciiTheme="majorHAnsi" w:eastAsia="Arial" w:hAnsiTheme="majorHAnsi" w:cs="Arial"/>
      <w:b/>
      <w:sz w:val="72"/>
      <w:szCs w:val="16"/>
      <w:lang w:bidi="en-US"/>
    </w:rPr>
  </w:style>
  <w:style w:type="character" w:customStyle="1" w:styleId="Functielocatiecursief">
    <w:name w:val="Functielocatie cursief"/>
    <w:basedOn w:val="Standaardalinea-lettertype"/>
    <w:uiPriority w:val="1"/>
    <w:semiHidden/>
    <w:qFormat/>
    <w:rsid w:val="00EF10F2"/>
    <w:rPr>
      <w:i/>
      <w:iCs/>
    </w:rPr>
  </w:style>
  <w:style w:type="character" w:customStyle="1" w:styleId="Functiecursief">
    <w:name w:val="Functie cursief"/>
    <w:basedOn w:val="Standaardalinea-lettertype"/>
    <w:uiPriority w:val="1"/>
    <w:semiHidden/>
    <w:qFormat/>
    <w:rsid w:val="00EF10F2"/>
    <w:rPr>
      <w:i/>
      <w:iCs/>
    </w:rPr>
  </w:style>
  <w:style w:type="paragraph" w:customStyle="1" w:styleId="Hoofdtekst">
    <w:name w:val="Hoofdtekst"/>
    <w:basedOn w:val="Standaard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Opsommingstekensvoorhoofdtekst">
    <w:name w:val="Opsommingstekens voor hoofdtekst"/>
    <w:basedOn w:val="Hoofdtekst"/>
    <w:uiPriority w:val="99"/>
    <w:semiHidden/>
    <w:rsid w:val="00EF10F2"/>
    <w:pPr>
      <w:ind w:left="180" w:hanging="18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BC3C1B"/>
    <w:pPr>
      <w:spacing w:after="120"/>
      <w:outlineLvl w:val="1"/>
    </w:pPr>
    <w:rPr>
      <w:rFonts w:asciiTheme="majorHAnsi" w:hAnsiTheme="majorHAnsi"/>
      <w:b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C3C1B"/>
    <w:rPr>
      <w:rFonts w:asciiTheme="majorHAnsi" w:eastAsia="Arial" w:hAnsiTheme="majorHAnsi" w:cs="Arial"/>
      <w:b/>
      <w:sz w:val="28"/>
      <w:szCs w:val="16"/>
      <w:lang w:bidi="en-US"/>
    </w:rPr>
  </w:style>
  <w:style w:type="character" w:styleId="Tekstvantijdelijkeaanduiding">
    <w:name w:val="Placeholder Text"/>
    <w:basedOn w:val="Standaardalinea-lettertype"/>
    <w:uiPriority w:val="99"/>
    <w:semiHidden/>
    <w:rsid w:val="00F5689F"/>
    <w:rPr>
      <w:color w:val="808080"/>
    </w:rPr>
  </w:style>
  <w:style w:type="table" w:styleId="Tabelraster">
    <w:name w:val="Table Grid"/>
    <w:basedOn w:val="Standaardtabel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5689F"/>
    <w:rPr>
      <w:color w:val="4495A2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Datumbereik">
    <w:name w:val="Datumbereik"/>
    <w:basedOn w:val="Standaard"/>
    <w:qFormat/>
    <w:rsid w:val="00BC3C1B"/>
    <w:pPr>
      <w:spacing w:before="170"/>
      <w:ind w:left="14"/>
    </w:pPr>
    <w:rPr>
      <w:szCs w:val="24"/>
    </w:rPr>
  </w:style>
  <w:style w:type="paragraph" w:customStyle="1" w:styleId="Functietitelendiploma">
    <w:name w:val="Functietitel en diploma"/>
    <w:basedOn w:val="Standaard"/>
    <w:qFormat/>
    <w:rsid w:val="00BC3C1B"/>
    <w:rPr>
      <w:b/>
      <w:sz w:val="22"/>
    </w:rPr>
  </w:style>
  <w:style w:type="character" w:customStyle="1" w:styleId="Bedrijfsnaam">
    <w:name w:val="Bedrijfsnaam"/>
    <w:basedOn w:val="Standaardalinea-lettertype"/>
    <w:uiPriority w:val="1"/>
    <w:qFormat/>
    <w:rsid w:val="00BC3C1B"/>
    <w:rPr>
      <w:b/>
      <w:i/>
    </w:rPr>
  </w:style>
  <w:style w:type="paragraph" w:customStyle="1" w:styleId="Naamonderwijsinstelling">
    <w:name w:val="Naam onderwijsinstelling"/>
    <w:basedOn w:val="Standaard"/>
    <w:qFormat/>
    <w:rsid w:val="00D87E03"/>
    <w:pPr>
      <w:spacing w:line="240" w:lineRule="auto"/>
      <w:ind w:left="14"/>
    </w:pPr>
    <w:rPr>
      <w:sz w:val="20"/>
      <w:szCs w:val="20"/>
    </w:rPr>
  </w:style>
  <w:style w:type="paragraph" w:styleId="Koptekst">
    <w:name w:val="header"/>
    <w:basedOn w:val="Standaard"/>
    <w:link w:val="KoptekstChar"/>
    <w:uiPriority w:val="99"/>
    <w:semiHidden/>
    <w:rsid w:val="002F6CB9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C0E27"/>
    <w:rPr>
      <w:rFonts w:eastAsia="Arial" w:cs="Arial"/>
      <w:sz w:val="18"/>
      <w:szCs w:val="16"/>
      <w:lang w:bidi="en-US"/>
    </w:rPr>
  </w:style>
  <w:style w:type="paragraph" w:styleId="Voettekst">
    <w:name w:val="footer"/>
    <w:basedOn w:val="Standaard"/>
    <w:link w:val="VoettekstChar"/>
    <w:uiPriority w:val="99"/>
    <w:semiHidden/>
    <w:rsid w:val="002F6CB9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C0E27"/>
    <w:rPr>
      <w:rFonts w:eastAsia="Arial" w:cs="Arial"/>
      <w:sz w:val="18"/>
      <w:szCs w:val="16"/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05E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5E2"/>
    <w:rPr>
      <w:rFonts w:ascii="Segoe UI" w:eastAsia="Arial" w:hAnsi="Segoe UI" w:cs="Segoe UI"/>
      <w:color w:val="231F2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vdheiden.boy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y\AppData\Roaming\Microsoft\Templates\CV%20in%20Zwitserse%20stij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32CBD8C91541B187341245E14D62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B742A6-B2BE-48DB-9471-1DA10F5A01CE}"/>
      </w:docPartPr>
      <w:docPartBody>
        <w:p w:rsidR="00287595" w:rsidRDefault="0047530D" w:rsidP="0047530D">
          <w:pPr>
            <w:pStyle w:val="0432CBD8C91541B187341245E14D62EC"/>
          </w:pPr>
          <w:r w:rsidRPr="00F667DA">
            <w:rPr>
              <w:lang w:bidi="nl-NL"/>
            </w:rPr>
            <w:t>Opleiding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D0E"/>
    <w:multiLevelType w:val="hybridMultilevel"/>
    <w:tmpl w:val="828CD910"/>
    <w:lvl w:ilvl="0" w:tplc="C35E7442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0D"/>
    <w:rsid w:val="00287595"/>
    <w:rsid w:val="0047530D"/>
    <w:rsid w:val="004A0590"/>
    <w:rsid w:val="009017A6"/>
    <w:rsid w:val="00A40AA8"/>
    <w:rsid w:val="00C6443A"/>
    <w:rsid w:val="00F2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7530D"/>
    <w:pPr>
      <w:widowControl w:val="0"/>
      <w:autoSpaceDE w:val="0"/>
      <w:autoSpaceDN w:val="0"/>
      <w:spacing w:before="120" w:after="170" w:line="240" w:lineRule="auto"/>
      <w:outlineLvl w:val="0"/>
    </w:pPr>
    <w:rPr>
      <w:rFonts w:eastAsia="Arial" w:cs="Arial"/>
      <w:b/>
      <w:bCs/>
      <w:szCs w:val="40"/>
      <w:lang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530D"/>
    <w:rPr>
      <w:rFonts w:eastAsia="Arial" w:cs="Arial"/>
      <w:b/>
      <w:bCs/>
      <w:szCs w:val="40"/>
      <w:lang w:eastAsia="en-US" w:bidi="en-US"/>
    </w:rPr>
  </w:style>
  <w:style w:type="character" w:styleId="Hyperlink">
    <w:name w:val="Hyperlink"/>
    <w:basedOn w:val="Standaardalinea-lettertype"/>
    <w:uiPriority w:val="99"/>
    <w:unhideWhenUsed/>
    <w:rsid w:val="0047530D"/>
    <w:rPr>
      <w:color w:val="0563C1" w:themeColor="hyperlink"/>
      <w:u w:val="single"/>
    </w:rPr>
  </w:style>
  <w:style w:type="paragraph" w:customStyle="1" w:styleId="0432CBD8C91541B187341245E14D62EC">
    <w:name w:val="0432CBD8C91541B187341245E14D62EC"/>
    <w:rsid w:val="00475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66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43B521-E1C8-4365-A715-C5D28D2FD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08641-7AD5-4AB2-AD53-CAF033CF252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3148A14-F4FE-4B4B-AB5F-2FA0145D01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in Zwitserse stijl.dotx</Template>
  <TotalTime>0</TotalTime>
  <Pages>3</Pages>
  <Words>277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2021-06-12T22:19:00Z</dcterms:created>
  <dcterms:modified xsi:type="dcterms:W3CDTF">2021-06-14T17:25:00Z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